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B6" w:rsidRDefault="00665DB6" w:rsidP="00665DB6">
      <w:pPr>
        <w:jc w:val="center"/>
        <w:rPr>
          <w:color w:val="000000"/>
          <w:sz w:val="36"/>
        </w:rPr>
      </w:pPr>
      <w:r>
        <w:object w:dxaOrig="1080" w:dyaOrig="1320">
          <v:rect id="rectole0000000000" o:spid="_x0000_i1025" style="width:54pt;height:66pt" o:ole="" o:preferrelative="t" stroked="f">
            <v:imagedata r:id="rId8" o:title=""/>
          </v:rect>
          <o:OLEObject Type="Embed" ProgID="StaticMetafile" ShapeID="rectole0000000000" DrawAspect="Content" ObjectID="_1763798962" r:id="rId9"/>
        </w:objec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665DB6" w:rsidRDefault="00665DB6" w:rsidP="00665DB6">
      <w:pPr>
        <w:jc w:val="center"/>
        <w:rPr>
          <w:rFonts w:ascii="Arial" w:eastAsia="Arial" w:hAnsi="Arial" w:cs="Arial"/>
          <w:color w:val="000000"/>
          <w:sz w:val="28"/>
        </w:rPr>
      </w:pPr>
    </w:p>
    <w:p w:rsidR="00665DB6" w:rsidRDefault="00665DB6" w:rsidP="00665DB6">
      <w:pPr>
        <w:jc w:val="center"/>
        <w:rPr>
          <w:color w:val="000000"/>
          <w:sz w:val="32"/>
        </w:rPr>
      </w:pPr>
      <w:r>
        <w:rPr>
          <w:b/>
          <w:color w:val="000000"/>
          <w:sz w:val="30"/>
        </w:rPr>
        <w:t>ПОСТАНОВЛЕНИЕ</w:t>
      </w:r>
    </w:p>
    <w:p w:rsidR="00665DB6" w:rsidRDefault="00665DB6" w:rsidP="00665DB6"/>
    <w:p w:rsidR="00F700EC" w:rsidRPr="00164C99" w:rsidRDefault="00300B1E" w:rsidP="00AD736B">
      <w:r>
        <w:t>«</w:t>
      </w:r>
      <w:r w:rsidR="00EB05A1">
        <w:t>31</w:t>
      </w:r>
      <w:r w:rsidR="00F704AE">
        <w:t xml:space="preserve">» </w:t>
      </w:r>
      <w:r w:rsidR="00EB05A1">
        <w:t xml:space="preserve">октября </w:t>
      </w:r>
      <w:r w:rsidR="00A740B8">
        <w:t>2023</w:t>
      </w:r>
      <w:r w:rsidR="00665DB6">
        <w:t xml:space="preserve"> г.</w:t>
      </w:r>
      <w:r w:rsidR="00665DB6">
        <w:tab/>
      </w:r>
      <w:r w:rsidR="00665DB6">
        <w:tab/>
      </w:r>
      <w:r w:rsidR="00665DB6">
        <w:tab/>
      </w:r>
      <w:r w:rsidR="00AD736B">
        <w:t xml:space="preserve"> </w:t>
      </w:r>
      <w:r w:rsidR="00665DB6">
        <w:tab/>
      </w:r>
      <w:r w:rsidR="00665DB6">
        <w:tab/>
      </w:r>
      <w:r w:rsidR="001A0F24">
        <w:t xml:space="preserve">    </w:t>
      </w:r>
      <w:r w:rsidR="00AD736B">
        <w:t xml:space="preserve"> </w:t>
      </w:r>
      <w:r w:rsidR="00ED13F4">
        <w:t xml:space="preserve">                    </w:t>
      </w:r>
      <w:r w:rsidR="00EB05A1">
        <w:t xml:space="preserve">           </w:t>
      </w:r>
      <w:r w:rsidR="00ED13F4">
        <w:t xml:space="preserve">  </w:t>
      </w:r>
      <w:r w:rsidR="00EB05A1">
        <w:t xml:space="preserve">         </w:t>
      </w:r>
      <w:r w:rsidR="00F700EC">
        <w:rPr>
          <w:rFonts w:eastAsia="Segoe UI Symbol"/>
        </w:rPr>
        <w:t>№</w:t>
      </w:r>
      <w:r w:rsidR="00341FDE">
        <w:rPr>
          <w:rFonts w:eastAsia="Segoe UI Symbol"/>
        </w:rPr>
        <w:t xml:space="preserve"> </w:t>
      </w:r>
      <w:r w:rsidR="00EB05A1">
        <w:rPr>
          <w:rFonts w:eastAsia="Segoe UI Symbol"/>
        </w:rPr>
        <w:t>112</w:t>
      </w:r>
    </w:p>
    <w:p w:rsidR="00665DB6" w:rsidRDefault="001A0F24" w:rsidP="00665DB6">
      <w:r>
        <w:t xml:space="preserve">   </w:t>
      </w:r>
    </w:p>
    <w:p w:rsidR="00E26BC7" w:rsidRDefault="00EA2FC3" w:rsidP="00E26BC7">
      <w:pPr>
        <w:tabs>
          <w:tab w:val="left" w:pos="4111"/>
        </w:tabs>
        <w:ind w:right="5102"/>
        <w:jc w:val="both"/>
        <w:rPr>
          <w:color w:val="000000"/>
        </w:rPr>
      </w:pPr>
      <w:r>
        <w:t xml:space="preserve">О внесение изменений в постановление местной администрации муниципального образования город Петергоф от 03.11.2022 №134 </w:t>
      </w:r>
      <w:r w:rsidR="00FC2DD1">
        <w:t xml:space="preserve"> </w:t>
      </w:r>
      <w:r w:rsidR="00665DB6">
        <w:t>«Об утверждении ведомственной целевой программы «</w:t>
      </w:r>
      <w:r w:rsidR="00665DB6">
        <w:rPr>
          <w:rFonts w:eastAsia="Times New Roman CYR"/>
          <w:bCs/>
          <w:szCs w:val="24"/>
        </w:rPr>
        <w:t xml:space="preserve">Организация и проведение </w:t>
      </w:r>
      <w:proofErr w:type="spellStart"/>
      <w:r w:rsidR="00665DB6">
        <w:rPr>
          <w:rFonts w:eastAsia="Times New Roman CYR"/>
          <w:bCs/>
          <w:szCs w:val="24"/>
        </w:rPr>
        <w:t>досуговых</w:t>
      </w:r>
      <w:proofErr w:type="spellEnd"/>
      <w:r w:rsidR="00665DB6">
        <w:rPr>
          <w:rFonts w:eastAsia="Times New Roman CYR"/>
          <w:bCs/>
          <w:szCs w:val="24"/>
        </w:rPr>
        <w:t xml:space="preserve"> мероприятий для жителей муниципального образования город Петергоф</w:t>
      </w:r>
      <w:r w:rsidR="00300B1E">
        <w:t xml:space="preserve">» </w:t>
      </w:r>
      <w:r w:rsidR="00164C99">
        <w:t xml:space="preserve">(с </w:t>
      </w:r>
      <w:proofErr w:type="spellStart"/>
      <w:r w:rsidR="00164C99">
        <w:t>изм</w:t>
      </w:r>
      <w:proofErr w:type="spellEnd"/>
      <w:r w:rsidR="00164C99">
        <w:t xml:space="preserve">. от </w:t>
      </w:r>
      <w:r w:rsidR="00164C99" w:rsidRPr="00164C99">
        <w:t>29</w:t>
      </w:r>
      <w:r w:rsidR="0090075A">
        <w:t>.09</w:t>
      </w:r>
      <w:r w:rsidR="00C9797E">
        <w:t>.2023)</w:t>
      </w:r>
    </w:p>
    <w:p w:rsidR="00665DB6" w:rsidRDefault="00665DB6" w:rsidP="00665DB6">
      <w:pPr>
        <w:tabs>
          <w:tab w:val="left" w:pos="4536"/>
        </w:tabs>
        <w:ind w:right="4820"/>
        <w:jc w:val="both"/>
      </w:pPr>
    </w:p>
    <w:p w:rsidR="00665DB6" w:rsidRPr="005138B0" w:rsidRDefault="00665DB6" w:rsidP="00665DB6">
      <w:pPr>
        <w:jc w:val="both"/>
        <w:rPr>
          <w:sz w:val="28"/>
        </w:rPr>
      </w:pPr>
      <w:r w:rsidRPr="005138B0">
        <w:rPr>
          <w:sz w:val="28"/>
        </w:rPr>
        <w:t xml:space="preserve">В соответствии с Бюджетным кодексом РФ,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от 26.09.2013 </w:t>
      </w:r>
      <w:r w:rsidRPr="005138B0">
        <w:rPr>
          <w:rFonts w:eastAsia="Segoe UI Symbol"/>
          <w:sz w:val="28"/>
        </w:rPr>
        <w:t>№</w:t>
      </w:r>
      <w:r w:rsidRPr="005138B0">
        <w:rPr>
          <w:sz w:val="28"/>
        </w:rPr>
        <w:t xml:space="preserve"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</w:t>
      </w:r>
      <w:proofErr w:type="spellStart"/>
      <w:r w:rsidRPr="005138B0">
        <w:rPr>
          <w:sz w:val="28"/>
        </w:rPr>
        <w:t>непрограммным</w:t>
      </w:r>
      <w:proofErr w:type="spellEnd"/>
      <w:r w:rsidRPr="005138B0">
        <w:rPr>
          <w:sz w:val="28"/>
        </w:rPr>
        <w:t xml:space="preserve"> расходам местного бюджета МО г. Петергоф», местная администрация муниципального образования город Петергоф</w:t>
      </w:r>
    </w:p>
    <w:p w:rsidR="00665DB6" w:rsidRDefault="00665DB6" w:rsidP="00665DB6">
      <w:pPr>
        <w:jc w:val="both"/>
        <w:rPr>
          <w:sz w:val="28"/>
        </w:rPr>
      </w:pPr>
    </w:p>
    <w:p w:rsidR="00665DB6" w:rsidRDefault="00665DB6" w:rsidP="00665DB6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665DB6" w:rsidRDefault="00665DB6" w:rsidP="00665DB6">
      <w:pPr>
        <w:jc w:val="center"/>
        <w:rPr>
          <w:sz w:val="28"/>
        </w:rPr>
      </w:pPr>
    </w:p>
    <w:p w:rsidR="00EA2FC3" w:rsidRPr="00881917" w:rsidRDefault="00D3610D" w:rsidP="00EA2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2FC3" w:rsidRPr="00881917">
        <w:rPr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</w:t>
      </w:r>
      <w:r w:rsidR="00EA2FC3">
        <w:rPr>
          <w:sz w:val="28"/>
          <w:szCs w:val="28"/>
        </w:rPr>
        <w:t>от 03.11.2022 №134</w:t>
      </w:r>
      <w:r w:rsidR="00EA2FC3" w:rsidRPr="00881917">
        <w:rPr>
          <w:sz w:val="28"/>
          <w:szCs w:val="28"/>
        </w:rPr>
        <w:t xml:space="preserve"> </w:t>
      </w:r>
      <w:r w:rsidR="00BC7CB6">
        <w:rPr>
          <w:sz w:val="28"/>
          <w:szCs w:val="28"/>
        </w:rPr>
        <w:t>«</w:t>
      </w:r>
      <w:r w:rsidR="00EA2FC3">
        <w:rPr>
          <w:sz w:val="28"/>
          <w:szCs w:val="28"/>
        </w:rPr>
        <w:t xml:space="preserve">Об </w:t>
      </w:r>
      <w:r w:rsidR="00EA2FC3">
        <w:rPr>
          <w:sz w:val="28"/>
        </w:rPr>
        <w:t>у</w:t>
      </w:r>
      <w:r>
        <w:rPr>
          <w:sz w:val="28"/>
        </w:rPr>
        <w:t>твер</w:t>
      </w:r>
      <w:r w:rsidR="00EA2FC3">
        <w:rPr>
          <w:sz w:val="28"/>
        </w:rPr>
        <w:t>ждении ведомственной целевой программы</w:t>
      </w:r>
      <w:r>
        <w:rPr>
          <w:sz w:val="28"/>
        </w:rPr>
        <w:t xml:space="preserve"> </w:t>
      </w:r>
      <w:r>
        <w:rPr>
          <w:sz w:val="28"/>
          <w:szCs w:val="28"/>
        </w:rPr>
        <w:t>«</w:t>
      </w:r>
      <w:r w:rsidR="00CF0223" w:rsidRPr="00CF0223">
        <w:rPr>
          <w:rFonts w:eastAsia="Times New Roman CYR"/>
          <w:bCs/>
          <w:sz w:val="28"/>
          <w:szCs w:val="28"/>
        </w:rPr>
        <w:t xml:space="preserve">Организация и проведение </w:t>
      </w:r>
      <w:proofErr w:type="spellStart"/>
      <w:r w:rsidR="00CF0223" w:rsidRPr="00CF0223">
        <w:rPr>
          <w:rFonts w:eastAsia="Times New Roman CYR"/>
          <w:bCs/>
          <w:sz w:val="28"/>
          <w:szCs w:val="28"/>
        </w:rPr>
        <w:t>досуговых</w:t>
      </w:r>
      <w:proofErr w:type="spellEnd"/>
      <w:r w:rsidR="00CF0223" w:rsidRPr="00CF0223">
        <w:rPr>
          <w:rFonts w:eastAsia="Times New Roman CYR"/>
          <w:bCs/>
          <w:sz w:val="28"/>
          <w:szCs w:val="28"/>
        </w:rPr>
        <w:t xml:space="preserve"> мероприятий для жителей муниципального образования город Петергоф</w:t>
      </w:r>
      <w:r w:rsidR="00300B1E">
        <w:rPr>
          <w:sz w:val="28"/>
          <w:szCs w:val="28"/>
        </w:rPr>
        <w:t>»</w:t>
      </w:r>
      <w:r w:rsidR="00DA56D0">
        <w:rPr>
          <w:sz w:val="28"/>
          <w:szCs w:val="28"/>
        </w:rPr>
        <w:t xml:space="preserve"> </w:t>
      </w:r>
      <w:r w:rsidR="00C9797E">
        <w:rPr>
          <w:sz w:val="28"/>
          <w:szCs w:val="28"/>
        </w:rPr>
        <w:t xml:space="preserve">(с изменениями от </w:t>
      </w:r>
      <w:r w:rsidR="00164C99" w:rsidRPr="00164C99">
        <w:rPr>
          <w:sz w:val="28"/>
          <w:szCs w:val="28"/>
        </w:rPr>
        <w:t>29</w:t>
      </w:r>
      <w:r w:rsidR="00DD1F47">
        <w:rPr>
          <w:sz w:val="28"/>
          <w:szCs w:val="28"/>
        </w:rPr>
        <w:t>.09</w:t>
      </w:r>
      <w:r w:rsidR="008A0F05">
        <w:rPr>
          <w:sz w:val="28"/>
          <w:szCs w:val="28"/>
        </w:rPr>
        <w:t>.2023</w:t>
      </w:r>
      <w:r w:rsidR="00C9797E">
        <w:rPr>
          <w:sz w:val="28"/>
          <w:szCs w:val="28"/>
        </w:rPr>
        <w:t>)</w:t>
      </w:r>
      <w:r w:rsidR="00024607">
        <w:rPr>
          <w:sz w:val="28"/>
          <w:szCs w:val="28"/>
        </w:rPr>
        <w:t xml:space="preserve"> </w:t>
      </w:r>
      <w:r w:rsidR="00EA2FC3" w:rsidRPr="00881917">
        <w:rPr>
          <w:sz w:val="28"/>
          <w:szCs w:val="28"/>
        </w:rPr>
        <w:t xml:space="preserve">(далее – Постановление), изложив приложение </w:t>
      </w:r>
      <w:r w:rsidR="00FA1C18">
        <w:rPr>
          <w:sz w:val="28"/>
          <w:szCs w:val="28"/>
        </w:rPr>
        <w:t xml:space="preserve">№5 </w:t>
      </w:r>
      <w:r w:rsidR="00EA2FC3" w:rsidRPr="00881917">
        <w:rPr>
          <w:sz w:val="28"/>
          <w:szCs w:val="28"/>
        </w:rPr>
        <w:t xml:space="preserve">к </w:t>
      </w:r>
      <w:r w:rsidR="00FA1C18">
        <w:rPr>
          <w:sz w:val="28"/>
          <w:szCs w:val="28"/>
        </w:rPr>
        <w:t xml:space="preserve">Ведомственной целевой программе </w:t>
      </w:r>
      <w:r w:rsidR="00EA2FC3" w:rsidRPr="00881917">
        <w:rPr>
          <w:sz w:val="28"/>
          <w:szCs w:val="28"/>
        </w:rPr>
        <w:t xml:space="preserve">в редакции согласно приложению к настоящему Постановлению. </w:t>
      </w:r>
    </w:p>
    <w:p w:rsidR="00246EA5" w:rsidRDefault="00FA1C18" w:rsidP="00246EA5">
      <w:pPr>
        <w:jc w:val="both"/>
        <w:rPr>
          <w:sz w:val="28"/>
        </w:rPr>
      </w:pPr>
      <w:r>
        <w:rPr>
          <w:sz w:val="28"/>
          <w:szCs w:val="28"/>
        </w:rPr>
        <w:t>2</w:t>
      </w:r>
      <w:r w:rsidR="00EE0E39" w:rsidRPr="00EE0E39">
        <w:rPr>
          <w:sz w:val="28"/>
        </w:rPr>
        <w:t xml:space="preserve">. Постановление вступает в силу </w:t>
      </w:r>
      <w:proofErr w:type="gramStart"/>
      <w:r w:rsidR="00EE0E39" w:rsidRPr="00EE0E39">
        <w:rPr>
          <w:sz w:val="28"/>
        </w:rPr>
        <w:t xml:space="preserve">с даты </w:t>
      </w:r>
      <w:r w:rsidR="00A740B8">
        <w:rPr>
          <w:sz w:val="28"/>
        </w:rPr>
        <w:t>подписания</w:t>
      </w:r>
      <w:proofErr w:type="gramEnd"/>
      <w:r w:rsidR="00EE0E39" w:rsidRPr="00EE0E39">
        <w:rPr>
          <w:sz w:val="28"/>
        </w:rPr>
        <w:t>.</w:t>
      </w:r>
    </w:p>
    <w:p w:rsidR="00EE0E39" w:rsidRPr="00EE0E39" w:rsidRDefault="00FA1C18" w:rsidP="00EE0E39">
      <w:pPr>
        <w:jc w:val="both"/>
        <w:rPr>
          <w:sz w:val="28"/>
        </w:rPr>
      </w:pPr>
      <w:r>
        <w:rPr>
          <w:sz w:val="28"/>
        </w:rPr>
        <w:t>3</w:t>
      </w:r>
      <w:r w:rsidR="00EE0E39" w:rsidRPr="00EE0E39">
        <w:rPr>
          <w:sz w:val="28"/>
        </w:rPr>
        <w:t>. Контроль за исполнением настоящего Постановления оставляю за собой.</w:t>
      </w:r>
    </w:p>
    <w:p w:rsidR="001F5925" w:rsidRDefault="001F5925" w:rsidP="00EE0E39">
      <w:pPr>
        <w:jc w:val="both"/>
        <w:rPr>
          <w:sz w:val="28"/>
        </w:rPr>
      </w:pPr>
    </w:p>
    <w:p w:rsidR="007A57BA" w:rsidRDefault="007A57BA" w:rsidP="00EE0E39">
      <w:pPr>
        <w:jc w:val="both"/>
        <w:rPr>
          <w:sz w:val="28"/>
        </w:rPr>
      </w:pPr>
    </w:p>
    <w:p w:rsidR="007A57BA" w:rsidRDefault="007A57BA" w:rsidP="00EE0E39">
      <w:pPr>
        <w:jc w:val="both"/>
        <w:rPr>
          <w:sz w:val="28"/>
        </w:rPr>
      </w:pPr>
    </w:p>
    <w:p w:rsidR="00EE0E39" w:rsidRPr="00EE0E39" w:rsidRDefault="007A57BA" w:rsidP="00EE0E39">
      <w:pPr>
        <w:jc w:val="both"/>
        <w:rPr>
          <w:sz w:val="28"/>
        </w:rPr>
      </w:pPr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лавы</w:t>
      </w:r>
      <w:r w:rsidR="00EE0E39" w:rsidRPr="00EE0E39">
        <w:rPr>
          <w:sz w:val="28"/>
        </w:rPr>
        <w:t xml:space="preserve"> местной администрации</w:t>
      </w:r>
    </w:p>
    <w:p w:rsidR="00EE0E39" w:rsidRPr="00EE0E39" w:rsidRDefault="00EE0E39" w:rsidP="00EE0E39">
      <w:pPr>
        <w:jc w:val="both"/>
        <w:rPr>
          <w:sz w:val="28"/>
        </w:rPr>
      </w:pPr>
      <w:r w:rsidRPr="00EE0E39">
        <w:rPr>
          <w:sz w:val="28"/>
        </w:rPr>
        <w:t xml:space="preserve">муниципального образования город Петергоф                       </w:t>
      </w:r>
      <w:r w:rsidR="007A57BA">
        <w:rPr>
          <w:sz w:val="28"/>
        </w:rPr>
        <w:t>К.В.Туманова</w:t>
      </w:r>
    </w:p>
    <w:p w:rsidR="00B21130" w:rsidRDefault="00B21130" w:rsidP="008C41FD">
      <w:pPr>
        <w:widowControl w:val="0"/>
        <w:jc w:val="right"/>
      </w:pPr>
    </w:p>
    <w:p w:rsidR="00B21130" w:rsidRDefault="00B21130" w:rsidP="008C41FD">
      <w:pPr>
        <w:widowControl w:val="0"/>
        <w:jc w:val="right"/>
      </w:pPr>
    </w:p>
    <w:p w:rsidR="00164C99" w:rsidRDefault="00164C99" w:rsidP="008C41FD">
      <w:pPr>
        <w:widowControl w:val="0"/>
        <w:jc w:val="right"/>
      </w:pPr>
    </w:p>
    <w:p w:rsidR="00164C99" w:rsidRDefault="00164C99" w:rsidP="008C41FD">
      <w:pPr>
        <w:widowControl w:val="0"/>
        <w:jc w:val="right"/>
      </w:pPr>
    </w:p>
    <w:p w:rsidR="00164C99" w:rsidRDefault="00164C99" w:rsidP="008C41FD">
      <w:pPr>
        <w:widowControl w:val="0"/>
        <w:jc w:val="right"/>
      </w:pPr>
    </w:p>
    <w:p w:rsidR="00FA1C18" w:rsidRDefault="00FA1C18" w:rsidP="00FA1C18">
      <w:pPr>
        <w:widowControl w:val="0"/>
        <w:jc w:val="right"/>
      </w:pPr>
      <w:r>
        <w:lastRenderedPageBreak/>
        <w:t xml:space="preserve">Приложение </w:t>
      </w:r>
    </w:p>
    <w:p w:rsidR="00FA1C18" w:rsidRDefault="00FA1C18" w:rsidP="00FA1C18">
      <w:pPr>
        <w:widowControl w:val="0"/>
        <w:jc w:val="right"/>
      </w:pPr>
      <w:r>
        <w:t xml:space="preserve">к Постановлению МА МО город Петергоф </w:t>
      </w:r>
    </w:p>
    <w:p w:rsidR="00FA1C18" w:rsidRDefault="00FA1C18" w:rsidP="00FA1C18">
      <w:pPr>
        <w:widowControl w:val="0"/>
        <w:jc w:val="right"/>
      </w:pPr>
      <w:r>
        <w:t>от «</w:t>
      </w:r>
      <w:r w:rsidR="00EB05A1">
        <w:t>31</w:t>
      </w:r>
      <w:r>
        <w:t xml:space="preserve">» </w:t>
      </w:r>
      <w:r w:rsidR="00EB05A1">
        <w:t xml:space="preserve">октября </w:t>
      </w:r>
      <w:r>
        <w:t xml:space="preserve">№ </w:t>
      </w:r>
      <w:r w:rsidR="00EB05A1">
        <w:t>112</w:t>
      </w:r>
    </w:p>
    <w:p w:rsidR="00FA1C18" w:rsidRDefault="00FA1C18" w:rsidP="00F56C75">
      <w:pPr>
        <w:jc w:val="right"/>
      </w:pPr>
    </w:p>
    <w:p w:rsidR="00FA1C18" w:rsidRDefault="00FA1C18" w:rsidP="00F56C75">
      <w:pPr>
        <w:jc w:val="right"/>
      </w:pPr>
    </w:p>
    <w:p w:rsidR="00F56C75" w:rsidRDefault="00F56C75" w:rsidP="00F56C75">
      <w:pPr>
        <w:jc w:val="right"/>
      </w:pPr>
      <w:r>
        <w:t>Приложение 5</w:t>
      </w:r>
    </w:p>
    <w:p w:rsidR="00F56C75" w:rsidRPr="00B215DE" w:rsidRDefault="00F56C75" w:rsidP="00F56C75">
      <w:pPr>
        <w:jc w:val="right"/>
      </w:pPr>
      <w:r w:rsidRPr="00B215DE">
        <w:t xml:space="preserve"> к ведомственной целевой программе </w:t>
      </w:r>
    </w:p>
    <w:p w:rsidR="00F56C75" w:rsidRDefault="00F56C75" w:rsidP="00F56C75">
      <w:pPr>
        <w:jc w:val="center"/>
        <w:rPr>
          <w:b/>
          <w:szCs w:val="24"/>
        </w:rPr>
      </w:pPr>
    </w:p>
    <w:p w:rsidR="00F56C75" w:rsidRPr="00216C45" w:rsidRDefault="00F56C75" w:rsidP="00F56C75">
      <w:pPr>
        <w:jc w:val="center"/>
        <w:rPr>
          <w:b/>
          <w:szCs w:val="24"/>
        </w:rPr>
      </w:pPr>
      <w:r w:rsidRPr="00216C45">
        <w:rPr>
          <w:b/>
          <w:szCs w:val="24"/>
        </w:rPr>
        <w:t xml:space="preserve">Сводный </w:t>
      </w:r>
      <w:r>
        <w:rPr>
          <w:b/>
          <w:szCs w:val="24"/>
        </w:rPr>
        <w:t>расчет к пункту 5</w:t>
      </w:r>
      <w:r w:rsidRPr="00216C45">
        <w:rPr>
          <w:b/>
          <w:szCs w:val="24"/>
        </w:rPr>
        <w:t xml:space="preserve"> программы</w:t>
      </w:r>
    </w:p>
    <w:p w:rsidR="00F56C75" w:rsidRPr="00216C45" w:rsidRDefault="00F56C75" w:rsidP="00F56C75">
      <w:pPr>
        <w:pStyle w:val="af0"/>
        <w:jc w:val="center"/>
        <w:rPr>
          <w:b/>
          <w:color w:val="000000"/>
          <w:sz w:val="24"/>
          <w:szCs w:val="24"/>
        </w:rPr>
      </w:pPr>
      <w:r w:rsidRPr="00216C45">
        <w:rPr>
          <w:b/>
          <w:color w:val="000000"/>
          <w:sz w:val="24"/>
          <w:szCs w:val="24"/>
        </w:rPr>
        <w:t>«</w:t>
      </w:r>
      <w:r w:rsidRPr="00216C45">
        <w:rPr>
          <w:b/>
          <w:sz w:val="24"/>
          <w:szCs w:val="24"/>
        </w:rPr>
        <w:t>Поставка новогодних подарков для участия в организации детских новогодних праздников</w:t>
      </w:r>
      <w:r w:rsidRPr="00216C45">
        <w:rPr>
          <w:b/>
          <w:color w:val="000000"/>
          <w:sz w:val="24"/>
          <w:szCs w:val="24"/>
        </w:rPr>
        <w:t>»</w:t>
      </w:r>
    </w:p>
    <w:p w:rsidR="00F56C75" w:rsidRPr="00DC0490" w:rsidRDefault="00F56C75" w:rsidP="00F56C75">
      <w:pPr>
        <w:pStyle w:val="af0"/>
        <w:jc w:val="center"/>
        <w:rPr>
          <w:b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709"/>
        <w:gridCol w:w="4395"/>
        <w:gridCol w:w="1275"/>
        <w:gridCol w:w="1418"/>
        <w:gridCol w:w="1984"/>
      </w:tblGrid>
      <w:tr w:rsidR="00F56C75" w:rsidRPr="00DC0490" w:rsidTr="000A5FDA">
        <w:trPr>
          <w:trHeight w:val="9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C75" w:rsidRPr="00DC0490" w:rsidRDefault="00F56C75" w:rsidP="000A5FDA">
            <w:pPr>
              <w:ind w:right="34"/>
              <w:jc w:val="center"/>
              <w:rPr>
                <w:rFonts w:eastAsia="Calibri"/>
                <w:b/>
                <w:bCs/>
                <w:szCs w:val="24"/>
              </w:rPr>
            </w:pPr>
            <w:bookmarkStart w:id="0" w:name="_Hlk37601437"/>
            <w:r w:rsidRPr="00DC0490">
              <w:rPr>
                <w:rFonts w:eastAsia="Calibri"/>
                <w:b/>
                <w:bCs/>
                <w:szCs w:val="24"/>
              </w:rPr>
              <w:t xml:space="preserve">№ </w:t>
            </w:r>
          </w:p>
          <w:p w:rsidR="00F56C75" w:rsidRPr="00DC0490" w:rsidRDefault="00F56C75" w:rsidP="000A5FDA">
            <w:pPr>
              <w:ind w:right="34"/>
              <w:jc w:val="center"/>
              <w:rPr>
                <w:rFonts w:eastAsia="Calibri"/>
                <w:b/>
                <w:bCs/>
                <w:szCs w:val="24"/>
              </w:rPr>
            </w:pPr>
            <w:proofErr w:type="spellStart"/>
            <w:r w:rsidRPr="00DC0490">
              <w:rPr>
                <w:rFonts w:eastAsia="Calibri"/>
                <w:b/>
                <w:bCs/>
                <w:szCs w:val="24"/>
              </w:rPr>
              <w:t>п</w:t>
            </w:r>
            <w:proofErr w:type="spellEnd"/>
            <w:r w:rsidRPr="00DC0490">
              <w:rPr>
                <w:rFonts w:eastAsia="Calibri"/>
                <w:b/>
                <w:bCs/>
                <w:szCs w:val="24"/>
              </w:rPr>
              <w:t>/</w:t>
            </w:r>
            <w:proofErr w:type="spellStart"/>
            <w:r w:rsidRPr="00DC0490">
              <w:rPr>
                <w:rFonts w:eastAsia="Calibri"/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C75" w:rsidRPr="00DC0490" w:rsidRDefault="00F56C75" w:rsidP="000A5FDA">
            <w:pPr>
              <w:ind w:right="424"/>
              <w:jc w:val="center"/>
              <w:rPr>
                <w:rFonts w:eastAsia="Calibri"/>
                <w:b/>
                <w:bCs/>
                <w:szCs w:val="24"/>
              </w:rPr>
            </w:pPr>
            <w:r w:rsidRPr="00DC0490">
              <w:rPr>
                <w:rFonts w:eastAsia="Calibri"/>
                <w:b/>
                <w:bCs/>
                <w:szCs w:val="24"/>
              </w:rPr>
              <w:t>Наименование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5" w:rsidRDefault="00F56C75" w:rsidP="000A5FDA">
            <w:pPr>
              <w:jc w:val="center"/>
              <w:rPr>
                <w:szCs w:val="24"/>
              </w:rPr>
            </w:pPr>
            <w:r w:rsidRPr="00DC0490">
              <w:rPr>
                <w:szCs w:val="24"/>
              </w:rPr>
              <w:t>Кол-во</w:t>
            </w:r>
            <w:r>
              <w:rPr>
                <w:szCs w:val="24"/>
              </w:rPr>
              <w:t>,</w:t>
            </w:r>
          </w:p>
          <w:p w:rsidR="00F56C75" w:rsidRPr="00DC0490" w:rsidRDefault="00F56C75" w:rsidP="000A5F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C75" w:rsidRDefault="00F56C75" w:rsidP="000A5F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Цена</w:t>
            </w:r>
          </w:p>
          <w:p w:rsidR="00F56C75" w:rsidRPr="00DC0490" w:rsidRDefault="00F56C75" w:rsidP="000A5FDA">
            <w:pPr>
              <w:jc w:val="center"/>
              <w:rPr>
                <w:szCs w:val="24"/>
              </w:rPr>
            </w:pPr>
            <w:r w:rsidRPr="00DC0490">
              <w:rPr>
                <w:szCs w:val="24"/>
              </w:rPr>
              <w:t>за ед.,</w:t>
            </w:r>
          </w:p>
          <w:p w:rsidR="00F56C75" w:rsidRPr="00DC0490" w:rsidRDefault="00F56C75" w:rsidP="000A5FDA">
            <w:pPr>
              <w:jc w:val="center"/>
              <w:rPr>
                <w:szCs w:val="24"/>
              </w:rPr>
            </w:pPr>
            <w:r w:rsidRPr="00DC0490">
              <w:rPr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5" w:rsidRPr="00DC0490" w:rsidRDefault="00F56C75" w:rsidP="000A5FDA">
            <w:pPr>
              <w:jc w:val="center"/>
              <w:rPr>
                <w:szCs w:val="24"/>
              </w:rPr>
            </w:pPr>
            <w:r w:rsidRPr="00DC0490">
              <w:rPr>
                <w:szCs w:val="24"/>
              </w:rPr>
              <w:t>Общая стоимость,</w:t>
            </w:r>
          </w:p>
          <w:p w:rsidR="00F56C75" w:rsidRPr="00DC0490" w:rsidRDefault="00F56C75" w:rsidP="000A5FDA">
            <w:pPr>
              <w:jc w:val="center"/>
              <w:rPr>
                <w:szCs w:val="24"/>
              </w:rPr>
            </w:pPr>
            <w:r w:rsidRPr="00DC0490">
              <w:rPr>
                <w:szCs w:val="24"/>
              </w:rPr>
              <w:t xml:space="preserve"> руб.</w:t>
            </w:r>
          </w:p>
        </w:tc>
      </w:tr>
      <w:tr w:rsidR="00F56C75" w:rsidRPr="00DC0490" w:rsidTr="000A5F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C75" w:rsidRPr="002C6608" w:rsidRDefault="00F56C75" w:rsidP="000A5FDA">
            <w:pPr>
              <w:jc w:val="center"/>
              <w:rPr>
                <w:bCs/>
                <w:szCs w:val="24"/>
                <w:lang w:val="en-US"/>
              </w:rPr>
            </w:pPr>
            <w:r w:rsidRPr="002C6608">
              <w:rPr>
                <w:bCs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C75" w:rsidRPr="002C6608" w:rsidRDefault="00F56C75" w:rsidP="000A5FDA">
            <w:pPr>
              <w:rPr>
                <w:szCs w:val="24"/>
              </w:rPr>
            </w:pPr>
            <w:r w:rsidRPr="00216C45">
              <w:rPr>
                <w:szCs w:val="24"/>
              </w:rPr>
              <w:t>Поставка новогодних подарков для участия в организации детских новогодних праздников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5" w:rsidRDefault="00EF330C" w:rsidP="000A5F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8050</w:t>
            </w:r>
          </w:p>
          <w:p w:rsidR="00F56C75" w:rsidRPr="002C6608" w:rsidRDefault="00F56C75" w:rsidP="000A5FD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C75" w:rsidRPr="002C6608" w:rsidRDefault="00EF330C" w:rsidP="000A5FD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77</w:t>
            </w:r>
            <w:r w:rsidR="00F56C75">
              <w:rPr>
                <w:bCs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75" w:rsidRPr="00FA1C18" w:rsidRDefault="00FA1C18" w:rsidP="000A5FDA">
            <w:pPr>
              <w:jc w:val="center"/>
              <w:rPr>
                <w:szCs w:val="24"/>
              </w:rPr>
            </w:pPr>
            <w:r w:rsidRPr="00FA1C18">
              <w:t>6</w:t>
            </w:r>
            <w:r>
              <w:t> </w:t>
            </w:r>
            <w:r w:rsidRPr="00FA1C18">
              <w:t>198</w:t>
            </w:r>
            <w:r>
              <w:t xml:space="preserve"> </w:t>
            </w:r>
            <w:r w:rsidRPr="00FA1C18">
              <w:t>500,00</w:t>
            </w:r>
          </w:p>
        </w:tc>
      </w:tr>
      <w:bookmarkEnd w:id="0"/>
      <w:tr w:rsidR="00F56C75" w:rsidRPr="004421F6" w:rsidTr="000A5F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6C75" w:rsidRPr="00017210" w:rsidRDefault="00F56C75" w:rsidP="000A5FDA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6C75" w:rsidRDefault="00F56C75" w:rsidP="000A5FDA">
            <w:pPr>
              <w:ind w:right="-1987"/>
              <w:jc w:val="both"/>
            </w:pPr>
            <w: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75" w:rsidRPr="00EF330C" w:rsidRDefault="00EF330C" w:rsidP="000A5FDA">
            <w:pPr>
              <w:jc w:val="center"/>
              <w:rPr>
                <w:b/>
              </w:rPr>
            </w:pPr>
            <w:r w:rsidRPr="00EF330C">
              <w:rPr>
                <w:b/>
              </w:rPr>
              <w:t>8050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6C75" w:rsidRDefault="00F56C75" w:rsidP="000A5FD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C75" w:rsidRDefault="00F56C75" w:rsidP="00164C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A1C18">
              <w:rPr>
                <w:b/>
              </w:rPr>
              <w:t> </w:t>
            </w:r>
            <w:r w:rsidR="00164C99">
              <w:rPr>
                <w:b/>
              </w:rPr>
              <w:t>198</w:t>
            </w:r>
            <w:r w:rsidR="00FA1C18">
              <w:rPr>
                <w:b/>
              </w:rPr>
              <w:t xml:space="preserve"> </w:t>
            </w:r>
            <w:r w:rsidR="00164C99">
              <w:rPr>
                <w:b/>
              </w:rPr>
              <w:t>500</w:t>
            </w:r>
            <w:r>
              <w:rPr>
                <w:b/>
              </w:rPr>
              <w:t>,00</w:t>
            </w:r>
          </w:p>
        </w:tc>
      </w:tr>
    </w:tbl>
    <w:p w:rsidR="00F56C75" w:rsidRDefault="00F56C75" w:rsidP="00F56C75">
      <w:pPr>
        <w:jc w:val="center"/>
        <w:rPr>
          <w:b/>
          <w:szCs w:val="24"/>
        </w:rPr>
      </w:pPr>
    </w:p>
    <w:p w:rsidR="00F56C75" w:rsidRPr="00B7177B" w:rsidRDefault="00F56C75" w:rsidP="00F56C75">
      <w:pPr>
        <w:suppressAutoHyphens/>
        <w:rPr>
          <w:szCs w:val="24"/>
        </w:rPr>
      </w:pPr>
      <w:r>
        <w:t xml:space="preserve">Руководитель структурного подразделения - </w:t>
      </w:r>
    </w:p>
    <w:p w:rsidR="00F56C75" w:rsidRPr="00B7177B" w:rsidRDefault="00F56C75" w:rsidP="00F56C75">
      <w:pPr>
        <w:suppressAutoHyphens/>
        <w:rPr>
          <w:szCs w:val="24"/>
        </w:rPr>
      </w:pPr>
      <w:r>
        <w:rPr>
          <w:szCs w:val="24"/>
        </w:rPr>
        <w:t xml:space="preserve">начальник </w:t>
      </w:r>
      <w:r w:rsidRPr="00B7177B">
        <w:rPr>
          <w:szCs w:val="24"/>
        </w:rPr>
        <w:t xml:space="preserve">организационного отдела  </w:t>
      </w:r>
      <w:r w:rsidR="00EF330C">
        <w:rPr>
          <w:szCs w:val="24"/>
        </w:rPr>
        <w:t xml:space="preserve"> </w:t>
      </w:r>
      <w:r w:rsidRPr="00B7177B">
        <w:rPr>
          <w:szCs w:val="24"/>
        </w:rPr>
        <w:t xml:space="preserve">местной администрации </w:t>
      </w:r>
    </w:p>
    <w:p w:rsidR="00F56C75" w:rsidRDefault="00F56C75" w:rsidP="00F56C75">
      <w:r w:rsidRPr="00B7177B">
        <w:rPr>
          <w:szCs w:val="24"/>
        </w:rPr>
        <w:t xml:space="preserve">муниципального образования город Петергоф                                              </w:t>
      </w:r>
      <w:proofErr w:type="spellStart"/>
      <w:r w:rsidRPr="00B7177B">
        <w:rPr>
          <w:szCs w:val="24"/>
        </w:rPr>
        <w:t>Н.</w:t>
      </w:r>
      <w:r>
        <w:rPr>
          <w:szCs w:val="24"/>
        </w:rPr>
        <w:t>О.Русанова</w:t>
      </w:r>
      <w:proofErr w:type="spellEnd"/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56C75" w:rsidRDefault="00F56C75" w:rsidP="00F56C75">
      <w:pPr>
        <w:jc w:val="right"/>
      </w:pPr>
    </w:p>
    <w:p w:rsidR="00FA1C18" w:rsidRDefault="00FA1C18" w:rsidP="00F56C75">
      <w:pPr>
        <w:jc w:val="right"/>
      </w:pPr>
    </w:p>
    <w:p w:rsidR="00FA1C18" w:rsidRDefault="00FA1C18" w:rsidP="00F56C75">
      <w:pPr>
        <w:jc w:val="right"/>
      </w:pPr>
    </w:p>
    <w:p w:rsidR="00FA1C18" w:rsidRDefault="00FA1C18" w:rsidP="00F56C75">
      <w:pPr>
        <w:jc w:val="right"/>
      </w:pPr>
    </w:p>
    <w:p w:rsidR="00FA1C18" w:rsidRDefault="00FA1C18" w:rsidP="00F56C75">
      <w:pPr>
        <w:jc w:val="right"/>
      </w:pPr>
    </w:p>
    <w:p w:rsidR="00FA1C18" w:rsidRDefault="00FA1C18" w:rsidP="00F56C75">
      <w:pPr>
        <w:jc w:val="right"/>
      </w:pPr>
    </w:p>
    <w:p w:rsidR="00FA1C18" w:rsidRDefault="00FA1C18" w:rsidP="00F56C75">
      <w:pPr>
        <w:jc w:val="right"/>
      </w:pPr>
    </w:p>
    <w:p w:rsidR="00FA1C18" w:rsidRDefault="00FA1C18" w:rsidP="00F56C75">
      <w:pPr>
        <w:jc w:val="right"/>
      </w:pPr>
    </w:p>
    <w:p w:rsidR="00FA1C18" w:rsidRDefault="00FA1C18" w:rsidP="00F56C75">
      <w:pPr>
        <w:jc w:val="right"/>
      </w:pPr>
    </w:p>
    <w:p w:rsidR="00FA1C18" w:rsidRDefault="00FA1C18" w:rsidP="00F56C75">
      <w:pPr>
        <w:jc w:val="right"/>
      </w:pPr>
    </w:p>
    <w:p w:rsidR="00FA1C18" w:rsidRDefault="00FA1C18" w:rsidP="00F56C75">
      <w:pPr>
        <w:jc w:val="right"/>
      </w:pPr>
    </w:p>
    <w:p w:rsidR="00FA1C18" w:rsidRDefault="00FA1C18" w:rsidP="00F56C75">
      <w:pPr>
        <w:jc w:val="right"/>
      </w:pPr>
    </w:p>
    <w:p w:rsidR="00FA1C18" w:rsidRDefault="00FA1C18" w:rsidP="00F56C75">
      <w:pPr>
        <w:jc w:val="right"/>
      </w:pPr>
    </w:p>
    <w:p w:rsidR="00FA1C18" w:rsidRDefault="00FA1C18" w:rsidP="00F56C75">
      <w:pPr>
        <w:jc w:val="right"/>
      </w:pPr>
    </w:p>
    <w:sectPr w:rsidR="00FA1C18" w:rsidSect="00B21130">
      <w:pgSz w:w="11906" w:h="16838"/>
      <w:pgMar w:top="709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451" w:rsidRDefault="007B5451" w:rsidP="00300B1E">
      <w:r>
        <w:separator/>
      </w:r>
    </w:p>
  </w:endnote>
  <w:endnote w:type="continuationSeparator" w:id="0">
    <w:p w:rsidR="007B5451" w:rsidRDefault="007B5451" w:rsidP="00300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451" w:rsidRDefault="007B5451" w:rsidP="00300B1E">
      <w:r>
        <w:separator/>
      </w:r>
    </w:p>
  </w:footnote>
  <w:footnote w:type="continuationSeparator" w:id="0">
    <w:p w:rsidR="007B5451" w:rsidRDefault="007B5451" w:rsidP="00300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  <w:spacing w:val="-5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pacing w:val="-5"/>
        <w:szCs w:val="2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 CYR"/>
        <w:sz w:val="24"/>
        <w:szCs w:val="24"/>
        <w:lang w:val="ru-RU"/>
      </w:rPr>
    </w:lvl>
  </w:abstractNum>
  <w:abstractNum w:abstractNumId="12">
    <w:nsid w:val="06B8769A"/>
    <w:multiLevelType w:val="hybridMultilevel"/>
    <w:tmpl w:val="617E84C6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13">
    <w:nsid w:val="07CF3906"/>
    <w:multiLevelType w:val="hybridMultilevel"/>
    <w:tmpl w:val="46245370"/>
    <w:lvl w:ilvl="0" w:tplc="357E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B3E59F8"/>
    <w:multiLevelType w:val="hybridMultilevel"/>
    <w:tmpl w:val="13A4CC3C"/>
    <w:lvl w:ilvl="0" w:tplc="CCBE27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00F51"/>
    <w:multiLevelType w:val="hybridMultilevel"/>
    <w:tmpl w:val="9DAC54A4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28370C6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701A8"/>
    <w:multiLevelType w:val="hybridMultilevel"/>
    <w:tmpl w:val="1210687A"/>
    <w:lvl w:ilvl="0" w:tplc="DBBA089E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31560CB"/>
    <w:multiLevelType w:val="hybridMultilevel"/>
    <w:tmpl w:val="13A29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6FC2687"/>
    <w:multiLevelType w:val="hybridMultilevel"/>
    <w:tmpl w:val="A0AC6B26"/>
    <w:lvl w:ilvl="0" w:tplc="7CFC69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15F23"/>
    <w:multiLevelType w:val="hybridMultilevel"/>
    <w:tmpl w:val="A79206DC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9615B"/>
    <w:multiLevelType w:val="hybridMultilevel"/>
    <w:tmpl w:val="60EA655E"/>
    <w:lvl w:ilvl="0" w:tplc="B14EB1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C3BA0"/>
    <w:multiLevelType w:val="hybridMultilevel"/>
    <w:tmpl w:val="BFC69FA2"/>
    <w:lvl w:ilvl="0" w:tplc="3BDE015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77EAC"/>
    <w:multiLevelType w:val="hybridMultilevel"/>
    <w:tmpl w:val="E6D66352"/>
    <w:lvl w:ilvl="0" w:tplc="1766E3C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23D11"/>
    <w:multiLevelType w:val="hybridMultilevel"/>
    <w:tmpl w:val="F0F2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F2E34"/>
    <w:multiLevelType w:val="hybridMultilevel"/>
    <w:tmpl w:val="7C30A47A"/>
    <w:lvl w:ilvl="0" w:tplc="83582AE8">
      <w:start w:val="1"/>
      <w:numFmt w:val="decimal"/>
      <w:lvlText w:val="%1."/>
      <w:lvlJc w:val="left"/>
      <w:pPr>
        <w:ind w:left="928" w:hanging="360"/>
      </w:pPr>
      <w:rPr>
        <w:rFonts w:ascii="Times New Roman CYR" w:eastAsia="Times New Roman CYR" w:hAnsi="Times New Roman CYR" w:cs="Times New Roman CYR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5464381"/>
    <w:multiLevelType w:val="hybridMultilevel"/>
    <w:tmpl w:val="B122EBEC"/>
    <w:lvl w:ilvl="0" w:tplc="64268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0"/>
  </w:num>
  <w:num w:numId="18">
    <w:abstractNumId w:val="18"/>
  </w:num>
  <w:num w:numId="19">
    <w:abstractNumId w:val="19"/>
  </w:num>
  <w:num w:numId="20">
    <w:abstractNumId w:val="20"/>
  </w:num>
  <w:num w:numId="21">
    <w:abstractNumId w:val="24"/>
  </w:num>
  <w:num w:numId="22">
    <w:abstractNumId w:val="22"/>
  </w:num>
  <w:num w:numId="23">
    <w:abstractNumId w:val="25"/>
  </w:num>
  <w:num w:numId="24">
    <w:abstractNumId w:val="21"/>
  </w:num>
  <w:num w:numId="25">
    <w:abstractNumId w:val="13"/>
  </w:num>
  <w:num w:numId="26">
    <w:abstractNumId w:val="23"/>
  </w:num>
  <w:num w:numId="27">
    <w:abstractNumId w:val="15"/>
  </w:num>
  <w:num w:numId="28">
    <w:abstractNumId w:val="12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6"/>
  </w:num>
  <w:num w:numId="31">
    <w:abstractNumId w:val="16"/>
  </w:num>
  <w:num w:numId="32">
    <w:abstractNumId w:val="2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EC0"/>
    <w:rsid w:val="00001E2E"/>
    <w:rsid w:val="00002970"/>
    <w:rsid w:val="000053EC"/>
    <w:rsid w:val="00007140"/>
    <w:rsid w:val="00010930"/>
    <w:rsid w:val="00010BEC"/>
    <w:rsid w:val="00010E7E"/>
    <w:rsid w:val="00015FD4"/>
    <w:rsid w:val="0002057B"/>
    <w:rsid w:val="0002072E"/>
    <w:rsid w:val="000208E4"/>
    <w:rsid w:val="00024607"/>
    <w:rsid w:val="00026024"/>
    <w:rsid w:val="00026D8F"/>
    <w:rsid w:val="0002743E"/>
    <w:rsid w:val="000342B1"/>
    <w:rsid w:val="00037FD4"/>
    <w:rsid w:val="000429BB"/>
    <w:rsid w:val="00043E6D"/>
    <w:rsid w:val="00043EFC"/>
    <w:rsid w:val="00045F23"/>
    <w:rsid w:val="0004686F"/>
    <w:rsid w:val="00047273"/>
    <w:rsid w:val="00052DE0"/>
    <w:rsid w:val="000559D1"/>
    <w:rsid w:val="00055C31"/>
    <w:rsid w:val="00060114"/>
    <w:rsid w:val="000616A7"/>
    <w:rsid w:val="000714FF"/>
    <w:rsid w:val="00082D70"/>
    <w:rsid w:val="0008676A"/>
    <w:rsid w:val="00090285"/>
    <w:rsid w:val="00091147"/>
    <w:rsid w:val="000926B9"/>
    <w:rsid w:val="000933B0"/>
    <w:rsid w:val="00094154"/>
    <w:rsid w:val="000974BF"/>
    <w:rsid w:val="000A68CF"/>
    <w:rsid w:val="000B0354"/>
    <w:rsid w:val="000B3F9B"/>
    <w:rsid w:val="000B6546"/>
    <w:rsid w:val="000D1AF2"/>
    <w:rsid w:val="000E5C76"/>
    <w:rsid w:val="000E7515"/>
    <w:rsid w:val="000F4640"/>
    <w:rsid w:val="000F5CDC"/>
    <w:rsid w:val="000F73CD"/>
    <w:rsid w:val="000F7809"/>
    <w:rsid w:val="001006FF"/>
    <w:rsid w:val="001029F7"/>
    <w:rsid w:val="00102AD5"/>
    <w:rsid w:val="00104F21"/>
    <w:rsid w:val="00110089"/>
    <w:rsid w:val="00123F68"/>
    <w:rsid w:val="00125252"/>
    <w:rsid w:val="001305BB"/>
    <w:rsid w:val="00133990"/>
    <w:rsid w:val="001343DF"/>
    <w:rsid w:val="001349A4"/>
    <w:rsid w:val="00142781"/>
    <w:rsid w:val="00142888"/>
    <w:rsid w:val="00146B9B"/>
    <w:rsid w:val="00150D5C"/>
    <w:rsid w:val="00152EAD"/>
    <w:rsid w:val="0015496A"/>
    <w:rsid w:val="00161674"/>
    <w:rsid w:val="0016356F"/>
    <w:rsid w:val="0016385A"/>
    <w:rsid w:val="00164C99"/>
    <w:rsid w:val="00170665"/>
    <w:rsid w:val="001724F4"/>
    <w:rsid w:val="00172E07"/>
    <w:rsid w:val="001747B2"/>
    <w:rsid w:val="00175335"/>
    <w:rsid w:val="0018056D"/>
    <w:rsid w:val="00181089"/>
    <w:rsid w:val="001833C2"/>
    <w:rsid w:val="00184AA6"/>
    <w:rsid w:val="00193E34"/>
    <w:rsid w:val="00194607"/>
    <w:rsid w:val="00195A15"/>
    <w:rsid w:val="001A0F24"/>
    <w:rsid w:val="001A1835"/>
    <w:rsid w:val="001A3CB3"/>
    <w:rsid w:val="001B357A"/>
    <w:rsid w:val="001B413C"/>
    <w:rsid w:val="001B4698"/>
    <w:rsid w:val="001C1ABD"/>
    <w:rsid w:val="001C1B3D"/>
    <w:rsid w:val="001C4A8E"/>
    <w:rsid w:val="001C667D"/>
    <w:rsid w:val="001D300F"/>
    <w:rsid w:val="001E3AF6"/>
    <w:rsid w:val="001E4E39"/>
    <w:rsid w:val="001E7FE3"/>
    <w:rsid w:val="001F39F0"/>
    <w:rsid w:val="001F47D4"/>
    <w:rsid w:val="001F5925"/>
    <w:rsid w:val="00200D3A"/>
    <w:rsid w:val="002021B5"/>
    <w:rsid w:val="00203D46"/>
    <w:rsid w:val="00205D01"/>
    <w:rsid w:val="002106F0"/>
    <w:rsid w:val="00216C45"/>
    <w:rsid w:val="00223F3E"/>
    <w:rsid w:val="0023431A"/>
    <w:rsid w:val="00236001"/>
    <w:rsid w:val="002412A6"/>
    <w:rsid w:val="00245BA4"/>
    <w:rsid w:val="00246EA5"/>
    <w:rsid w:val="00253EB4"/>
    <w:rsid w:val="002665F5"/>
    <w:rsid w:val="002712D0"/>
    <w:rsid w:val="00271C15"/>
    <w:rsid w:val="0028042A"/>
    <w:rsid w:val="002846FF"/>
    <w:rsid w:val="00285403"/>
    <w:rsid w:val="00292D1D"/>
    <w:rsid w:val="0029369F"/>
    <w:rsid w:val="00297588"/>
    <w:rsid w:val="002A3EA9"/>
    <w:rsid w:val="002B3B72"/>
    <w:rsid w:val="002B486B"/>
    <w:rsid w:val="002B6009"/>
    <w:rsid w:val="002B64DE"/>
    <w:rsid w:val="002C0474"/>
    <w:rsid w:val="002C6608"/>
    <w:rsid w:val="002D3408"/>
    <w:rsid w:val="002D71EF"/>
    <w:rsid w:val="002D7285"/>
    <w:rsid w:val="002E143C"/>
    <w:rsid w:val="002E71A8"/>
    <w:rsid w:val="002F40D6"/>
    <w:rsid w:val="00300B1E"/>
    <w:rsid w:val="00302B8F"/>
    <w:rsid w:val="00304514"/>
    <w:rsid w:val="00305690"/>
    <w:rsid w:val="00311CB9"/>
    <w:rsid w:val="003146AE"/>
    <w:rsid w:val="00315E1C"/>
    <w:rsid w:val="00315F46"/>
    <w:rsid w:val="003208BF"/>
    <w:rsid w:val="00321F76"/>
    <w:rsid w:val="00326E43"/>
    <w:rsid w:val="00331F76"/>
    <w:rsid w:val="00334149"/>
    <w:rsid w:val="003359B4"/>
    <w:rsid w:val="0033720A"/>
    <w:rsid w:val="00341FDE"/>
    <w:rsid w:val="00342386"/>
    <w:rsid w:val="00346CBA"/>
    <w:rsid w:val="00347A32"/>
    <w:rsid w:val="003546A3"/>
    <w:rsid w:val="00367C86"/>
    <w:rsid w:val="003741F4"/>
    <w:rsid w:val="003775F4"/>
    <w:rsid w:val="00382CC0"/>
    <w:rsid w:val="00382D36"/>
    <w:rsid w:val="003869F2"/>
    <w:rsid w:val="00386AEE"/>
    <w:rsid w:val="003874E6"/>
    <w:rsid w:val="00390073"/>
    <w:rsid w:val="00393F1D"/>
    <w:rsid w:val="00394575"/>
    <w:rsid w:val="00395805"/>
    <w:rsid w:val="003A33F4"/>
    <w:rsid w:val="003A372A"/>
    <w:rsid w:val="003A776B"/>
    <w:rsid w:val="003B262A"/>
    <w:rsid w:val="003C1630"/>
    <w:rsid w:val="003C4BAA"/>
    <w:rsid w:val="003D337B"/>
    <w:rsid w:val="003D3BE2"/>
    <w:rsid w:val="003E0781"/>
    <w:rsid w:val="003E0BDD"/>
    <w:rsid w:val="003E28D7"/>
    <w:rsid w:val="003F11D3"/>
    <w:rsid w:val="003F1933"/>
    <w:rsid w:val="003F3A2E"/>
    <w:rsid w:val="003F5A0E"/>
    <w:rsid w:val="00410145"/>
    <w:rsid w:val="00410A7C"/>
    <w:rsid w:val="00411DA8"/>
    <w:rsid w:val="0041252B"/>
    <w:rsid w:val="00417D24"/>
    <w:rsid w:val="00421A50"/>
    <w:rsid w:val="0042263C"/>
    <w:rsid w:val="00425BE2"/>
    <w:rsid w:val="004317C1"/>
    <w:rsid w:val="00450215"/>
    <w:rsid w:val="00451A58"/>
    <w:rsid w:val="0045687C"/>
    <w:rsid w:val="004612DE"/>
    <w:rsid w:val="00461F4D"/>
    <w:rsid w:val="00463B7F"/>
    <w:rsid w:val="004659D3"/>
    <w:rsid w:val="00470078"/>
    <w:rsid w:val="00471314"/>
    <w:rsid w:val="00471C21"/>
    <w:rsid w:val="00471CB1"/>
    <w:rsid w:val="00481522"/>
    <w:rsid w:val="00481D18"/>
    <w:rsid w:val="00484160"/>
    <w:rsid w:val="00486BE0"/>
    <w:rsid w:val="00487460"/>
    <w:rsid w:val="00491DA1"/>
    <w:rsid w:val="004952C4"/>
    <w:rsid w:val="004A788D"/>
    <w:rsid w:val="004B1165"/>
    <w:rsid w:val="004B2B99"/>
    <w:rsid w:val="004B4499"/>
    <w:rsid w:val="004C458F"/>
    <w:rsid w:val="004C7A85"/>
    <w:rsid w:val="004D25FF"/>
    <w:rsid w:val="004E2608"/>
    <w:rsid w:val="004E7B45"/>
    <w:rsid w:val="004E7C82"/>
    <w:rsid w:val="004F0428"/>
    <w:rsid w:val="00503125"/>
    <w:rsid w:val="005138B0"/>
    <w:rsid w:val="00517550"/>
    <w:rsid w:val="0051784E"/>
    <w:rsid w:val="00520278"/>
    <w:rsid w:val="00521B82"/>
    <w:rsid w:val="005220AA"/>
    <w:rsid w:val="00522476"/>
    <w:rsid w:val="00527142"/>
    <w:rsid w:val="005277FB"/>
    <w:rsid w:val="00527BB7"/>
    <w:rsid w:val="00530097"/>
    <w:rsid w:val="005308F5"/>
    <w:rsid w:val="00530FA3"/>
    <w:rsid w:val="005408D9"/>
    <w:rsid w:val="00544361"/>
    <w:rsid w:val="005445CC"/>
    <w:rsid w:val="005450E8"/>
    <w:rsid w:val="00546920"/>
    <w:rsid w:val="0055367C"/>
    <w:rsid w:val="00560EC0"/>
    <w:rsid w:val="0057165C"/>
    <w:rsid w:val="00572C25"/>
    <w:rsid w:val="00573C1E"/>
    <w:rsid w:val="00582DE6"/>
    <w:rsid w:val="00583FF7"/>
    <w:rsid w:val="005873A1"/>
    <w:rsid w:val="0058796E"/>
    <w:rsid w:val="00590FDC"/>
    <w:rsid w:val="00593DD4"/>
    <w:rsid w:val="00593F6D"/>
    <w:rsid w:val="005953AD"/>
    <w:rsid w:val="00597FEB"/>
    <w:rsid w:val="005A2714"/>
    <w:rsid w:val="005A40A4"/>
    <w:rsid w:val="005A49C1"/>
    <w:rsid w:val="005A56F7"/>
    <w:rsid w:val="005B0D12"/>
    <w:rsid w:val="005B1C92"/>
    <w:rsid w:val="005B500B"/>
    <w:rsid w:val="005D0877"/>
    <w:rsid w:val="005D2B7C"/>
    <w:rsid w:val="005D2EC4"/>
    <w:rsid w:val="005D669F"/>
    <w:rsid w:val="005E018F"/>
    <w:rsid w:val="005E0211"/>
    <w:rsid w:val="005E2543"/>
    <w:rsid w:val="005E484A"/>
    <w:rsid w:val="0060050A"/>
    <w:rsid w:val="006106E1"/>
    <w:rsid w:val="006364DD"/>
    <w:rsid w:val="006422C7"/>
    <w:rsid w:val="00646DAF"/>
    <w:rsid w:val="00652E03"/>
    <w:rsid w:val="00653D7A"/>
    <w:rsid w:val="00655C74"/>
    <w:rsid w:val="006603F8"/>
    <w:rsid w:val="00660DB2"/>
    <w:rsid w:val="00665DB6"/>
    <w:rsid w:val="00666D20"/>
    <w:rsid w:val="00672543"/>
    <w:rsid w:val="00682132"/>
    <w:rsid w:val="006977F2"/>
    <w:rsid w:val="006A0D12"/>
    <w:rsid w:val="006A7C9E"/>
    <w:rsid w:val="006B21F9"/>
    <w:rsid w:val="006B56A9"/>
    <w:rsid w:val="006B61E8"/>
    <w:rsid w:val="006C29FE"/>
    <w:rsid w:val="006D6C7A"/>
    <w:rsid w:val="006E0987"/>
    <w:rsid w:val="006E3C6E"/>
    <w:rsid w:val="006E5236"/>
    <w:rsid w:val="006E5F93"/>
    <w:rsid w:val="006F32FC"/>
    <w:rsid w:val="00700EE5"/>
    <w:rsid w:val="00703F59"/>
    <w:rsid w:val="00713436"/>
    <w:rsid w:val="0071477C"/>
    <w:rsid w:val="00717D97"/>
    <w:rsid w:val="0072304E"/>
    <w:rsid w:val="0072597B"/>
    <w:rsid w:val="007273F4"/>
    <w:rsid w:val="00734518"/>
    <w:rsid w:val="0073452B"/>
    <w:rsid w:val="0073627A"/>
    <w:rsid w:val="00741307"/>
    <w:rsid w:val="00746377"/>
    <w:rsid w:val="007573DC"/>
    <w:rsid w:val="007603F0"/>
    <w:rsid w:val="007633E1"/>
    <w:rsid w:val="00763467"/>
    <w:rsid w:val="007647DB"/>
    <w:rsid w:val="00767CBB"/>
    <w:rsid w:val="00767E31"/>
    <w:rsid w:val="00783B6E"/>
    <w:rsid w:val="00787AD0"/>
    <w:rsid w:val="00790902"/>
    <w:rsid w:val="007921E3"/>
    <w:rsid w:val="007924B0"/>
    <w:rsid w:val="00792EA1"/>
    <w:rsid w:val="00793E58"/>
    <w:rsid w:val="00796A06"/>
    <w:rsid w:val="00796B6F"/>
    <w:rsid w:val="0079706F"/>
    <w:rsid w:val="007979E2"/>
    <w:rsid w:val="007A1428"/>
    <w:rsid w:val="007A33E6"/>
    <w:rsid w:val="007A41C3"/>
    <w:rsid w:val="007A4F75"/>
    <w:rsid w:val="007A4F7F"/>
    <w:rsid w:val="007A57BA"/>
    <w:rsid w:val="007A6F32"/>
    <w:rsid w:val="007A70D6"/>
    <w:rsid w:val="007B2B74"/>
    <w:rsid w:val="007B3B73"/>
    <w:rsid w:val="007B4504"/>
    <w:rsid w:val="007B5451"/>
    <w:rsid w:val="007C01D4"/>
    <w:rsid w:val="007C6764"/>
    <w:rsid w:val="007C6D07"/>
    <w:rsid w:val="007E0699"/>
    <w:rsid w:val="007E08C9"/>
    <w:rsid w:val="007E2CAE"/>
    <w:rsid w:val="007E332D"/>
    <w:rsid w:val="007E382E"/>
    <w:rsid w:val="007E5348"/>
    <w:rsid w:val="007F589F"/>
    <w:rsid w:val="007F7169"/>
    <w:rsid w:val="0080074D"/>
    <w:rsid w:val="0080297B"/>
    <w:rsid w:val="008111D4"/>
    <w:rsid w:val="008154B2"/>
    <w:rsid w:val="008159C4"/>
    <w:rsid w:val="00815BAF"/>
    <w:rsid w:val="00825C28"/>
    <w:rsid w:val="008357F6"/>
    <w:rsid w:val="00841C03"/>
    <w:rsid w:val="0084595E"/>
    <w:rsid w:val="008500F6"/>
    <w:rsid w:val="00851ED9"/>
    <w:rsid w:val="00854FEF"/>
    <w:rsid w:val="00855EFC"/>
    <w:rsid w:val="0086156B"/>
    <w:rsid w:val="00862F7D"/>
    <w:rsid w:val="0086340E"/>
    <w:rsid w:val="00866665"/>
    <w:rsid w:val="0087202E"/>
    <w:rsid w:val="00872F99"/>
    <w:rsid w:val="00873E8C"/>
    <w:rsid w:val="008766A3"/>
    <w:rsid w:val="008860B5"/>
    <w:rsid w:val="00894767"/>
    <w:rsid w:val="008950F4"/>
    <w:rsid w:val="00897C7F"/>
    <w:rsid w:val="008A0F05"/>
    <w:rsid w:val="008A7974"/>
    <w:rsid w:val="008A79CE"/>
    <w:rsid w:val="008B3531"/>
    <w:rsid w:val="008B39BF"/>
    <w:rsid w:val="008C0103"/>
    <w:rsid w:val="008C0B87"/>
    <w:rsid w:val="008C1CD0"/>
    <w:rsid w:val="008C29F4"/>
    <w:rsid w:val="008C41FD"/>
    <w:rsid w:val="008C4C57"/>
    <w:rsid w:val="008D1362"/>
    <w:rsid w:val="008D2C80"/>
    <w:rsid w:val="008D32EE"/>
    <w:rsid w:val="008D3F36"/>
    <w:rsid w:val="008E4195"/>
    <w:rsid w:val="008F019D"/>
    <w:rsid w:val="008F1942"/>
    <w:rsid w:val="008F4699"/>
    <w:rsid w:val="008F6694"/>
    <w:rsid w:val="0090075A"/>
    <w:rsid w:val="00902208"/>
    <w:rsid w:val="0090745A"/>
    <w:rsid w:val="0091186A"/>
    <w:rsid w:val="009203E2"/>
    <w:rsid w:val="009205A2"/>
    <w:rsid w:val="0092396B"/>
    <w:rsid w:val="00925BAB"/>
    <w:rsid w:val="0093531C"/>
    <w:rsid w:val="00937C4C"/>
    <w:rsid w:val="009501EB"/>
    <w:rsid w:val="00955119"/>
    <w:rsid w:val="00956DFF"/>
    <w:rsid w:val="00960BAC"/>
    <w:rsid w:val="00960DA2"/>
    <w:rsid w:val="00964C6E"/>
    <w:rsid w:val="00965B3A"/>
    <w:rsid w:val="00966447"/>
    <w:rsid w:val="00972F62"/>
    <w:rsid w:val="00982C02"/>
    <w:rsid w:val="009850C1"/>
    <w:rsid w:val="0099114E"/>
    <w:rsid w:val="00992C03"/>
    <w:rsid w:val="009941F6"/>
    <w:rsid w:val="009A7215"/>
    <w:rsid w:val="009A77C0"/>
    <w:rsid w:val="009B4401"/>
    <w:rsid w:val="009B75CD"/>
    <w:rsid w:val="009C2131"/>
    <w:rsid w:val="009E3625"/>
    <w:rsid w:val="009F2093"/>
    <w:rsid w:val="009F222D"/>
    <w:rsid w:val="009F558F"/>
    <w:rsid w:val="009F7CE5"/>
    <w:rsid w:val="00A03365"/>
    <w:rsid w:val="00A06D46"/>
    <w:rsid w:val="00A171D3"/>
    <w:rsid w:val="00A23433"/>
    <w:rsid w:val="00A24769"/>
    <w:rsid w:val="00A24D2F"/>
    <w:rsid w:val="00A26EC4"/>
    <w:rsid w:val="00A31E45"/>
    <w:rsid w:val="00A336EF"/>
    <w:rsid w:val="00A362D1"/>
    <w:rsid w:val="00A362F2"/>
    <w:rsid w:val="00A37145"/>
    <w:rsid w:val="00A377AD"/>
    <w:rsid w:val="00A50078"/>
    <w:rsid w:val="00A5053D"/>
    <w:rsid w:val="00A5088D"/>
    <w:rsid w:val="00A548DD"/>
    <w:rsid w:val="00A67374"/>
    <w:rsid w:val="00A73A46"/>
    <w:rsid w:val="00A740B8"/>
    <w:rsid w:val="00A82786"/>
    <w:rsid w:val="00A83BCA"/>
    <w:rsid w:val="00A8543A"/>
    <w:rsid w:val="00A90A67"/>
    <w:rsid w:val="00A95879"/>
    <w:rsid w:val="00A96131"/>
    <w:rsid w:val="00AA0C3D"/>
    <w:rsid w:val="00AC1712"/>
    <w:rsid w:val="00AD0538"/>
    <w:rsid w:val="00AD560F"/>
    <w:rsid w:val="00AD66DE"/>
    <w:rsid w:val="00AD736B"/>
    <w:rsid w:val="00AE368E"/>
    <w:rsid w:val="00AE5DB0"/>
    <w:rsid w:val="00AF237C"/>
    <w:rsid w:val="00AF2F07"/>
    <w:rsid w:val="00AF3C4A"/>
    <w:rsid w:val="00B045EE"/>
    <w:rsid w:val="00B17B63"/>
    <w:rsid w:val="00B17BDC"/>
    <w:rsid w:val="00B21130"/>
    <w:rsid w:val="00B215DE"/>
    <w:rsid w:val="00B216ED"/>
    <w:rsid w:val="00B223CE"/>
    <w:rsid w:val="00B31380"/>
    <w:rsid w:val="00B33E85"/>
    <w:rsid w:val="00B36109"/>
    <w:rsid w:val="00B36FD7"/>
    <w:rsid w:val="00B37A9A"/>
    <w:rsid w:val="00B41B9A"/>
    <w:rsid w:val="00B42160"/>
    <w:rsid w:val="00B456CD"/>
    <w:rsid w:val="00B46FBE"/>
    <w:rsid w:val="00B520B5"/>
    <w:rsid w:val="00B56951"/>
    <w:rsid w:val="00B56DA8"/>
    <w:rsid w:val="00B617D2"/>
    <w:rsid w:val="00B6356A"/>
    <w:rsid w:val="00B71885"/>
    <w:rsid w:val="00B7189B"/>
    <w:rsid w:val="00B73E44"/>
    <w:rsid w:val="00B75DB8"/>
    <w:rsid w:val="00B841C5"/>
    <w:rsid w:val="00B86E59"/>
    <w:rsid w:val="00B922CA"/>
    <w:rsid w:val="00B93C0F"/>
    <w:rsid w:val="00B9516C"/>
    <w:rsid w:val="00B96A19"/>
    <w:rsid w:val="00BA2277"/>
    <w:rsid w:val="00BA2B8A"/>
    <w:rsid w:val="00BA3689"/>
    <w:rsid w:val="00BB2B56"/>
    <w:rsid w:val="00BC5271"/>
    <w:rsid w:val="00BC607D"/>
    <w:rsid w:val="00BC6086"/>
    <w:rsid w:val="00BC7CB6"/>
    <w:rsid w:val="00BD09CD"/>
    <w:rsid w:val="00BD1236"/>
    <w:rsid w:val="00BD1C87"/>
    <w:rsid w:val="00BD6C29"/>
    <w:rsid w:val="00BD722E"/>
    <w:rsid w:val="00BE3933"/>
    <w:rsid w:val="00BF5569"/>
    <w:rsid w:val="00C00CE4"/>
    <w:rsid w:val="00C0202F"/>
    <w:rsid w:val="00C02CEF"/>
    <w:rsid w:val="00C06EB5"/>
    <w:rsid w:val="00C07227"/>
    <w:rsid w:val="00C12FD5"/>
    <w:rsid w:val="00C16161"/>
    <w:rsid w:val="00C20105"/>
    <w:rsid w:val="00C2194A"/>
    <w:rsid w:val="00C241A0"/>
    <w:rsid w:val="00C27302"/>
    <w:rsid w:val="00C348A9"/>
    <w:rsid w:val="00C3667D"/>
    <w:rsid w:val="00C51965"/>
    <w:rsid w:val="00C53459"/>
    <w:rsid w:val="00C56167"/>
    <w:rsid w:val="00C614F3"/>
    <w:rsid w:val="00C6323E"/>
    <w:rsid w:val="00C65EFE"/>
    <w:rsid w:val="00C66E13"/>
    <w:rsid w:val="00C67C06"/>
    <w:rsid w:val="00C7393E"/>
    <w:rsid w:val="00C73A68"/>
    <w:rsid w:val="00C76EF9"/>
    <w:rsid w:val="00C82187"/>
    <w:rsid w:val="00C83887"/>
    <w:rsid w:val="00C841BB"/>
    <w:rsid w:val="00C8531A"/>
    <w:rsid w:val="00C87D60"/>
    <w:rsid w:val="00C93983"/>
    <w:rsid w:val="00C93D6E"/>
    <w:rsid w:val="00C9797E"/>
    <w:rsid w:val="00CA174C"/>
    <w:rsid w:val="00CA43D9"/>
    <w:rsid w:val="00CA7ED6"/>
    <w:rsid w:val="00CB6AE3"/>
    <w:rsid w:val="00CC2C65"/>
    <w:rsid w:val="00CC3066"/>
    <w:rsid w:val="00CC5F94"/>
    <w:rsid w:val="00CD0366"/>
    <w:rsid w:val="00CD53B1"/>
    <w:rsid w:val="00CD582D"/>
    <w:rsid w:val="00CD5FA3"/>
    <w:rsid w:val="00CD6D80"/>
    <w:rsid w:val="00CF0223"/>
    <w:rsid w:val="00CF2DEA"/>
    <w:rsid w:val="00CF4604"/>
    <w:rsid w:val="00CF65ED"/>
    <w:rsid w:val="00CF70F4"/>
    <w:rsid w:val="00CF7DBF"/>
    <w:rsid w:val="00D0047E"/>
    <w:rsid w:val="00D014A8"/>
    <w:rsid w:val="00D01889"/>
    <w:rsid w:val="00D0638D"/>
    <w:rsid w:val="00D227BF"/>
    <w:rsid w:val="00D3585D"/>
    <w:rsid w:val="00D3610D"/>
    <w:rsid w:val="00D37D08"/>
    <w:rsid w:val="00D512CB"/>
    <w:rsid w:val="00D537A9"/>
    <w:rsid w:val="00D570D2"/>
    <w:rsid w:val="00D74390"/>
    <w:rsid w:val="00D8041D"/>
    <w:rsid w:val="00D80564"/>
    <w:rsid w:val="00D80B29"/>
    <w:rsid w:val="00D80D6E"/>
    <w:rsid w:val="00D81289"/>
    <w:rsid w:val="00D83928"/>
    <w:rsid w:val="00D87230"/>
    <w:rsid w:val="00D9067F"/>
    <w:rsid w:val="00D91E09"/>
    <w:rsid w:val="00D9207A"/>
    <w:rsid w:val="00D92E93"/>
    <w:rsid w:val="00D94171"/>
    <w:rsid w:val="00DA05F0"/>
    <w:rsid w:val="00DA4D56"/>
    <w:rsid w:val="00DA56D0"/>
    <w:rsid w:val="00DA67B9"/>
    <w:rsid w:val="00DB15F6"/>
    <w:rsid w:val="00DB6780"/>
    <w:rsid w:val="00DB6AE6"/>
    <w:rsid w:val="00DC148A"/>
    <w:rsid w:val="00DD1F47"/>
    <w:rsid w:val="00DD5521"/>
    <w:rsid w:val="00DF0486"/>
    <w:rsid w:val="00DF1EA8"/>
    <w:rsid w:val="00DF2210"/>
    <w:rsid w:val="00DF50C3"/>
    <w:rsid w:val="00E0471E"/>
    <w:rsid w:val="00E10A68"/>
    <w:rsid w:val="00E118C5"/>
    <w:rsid w:val="00E15E1E"/>
    <w:rsid w:val="00E17159"/>
    <w:rsid w:val="00E24457"/>
    <w:rsid w:val="00E26BC7"/>
    <w:rsid w:val="00E27237"/>
    <w:rsid w:val="00E401DE"/>
    <w:rsid w:val="00E419F8"/>
    <w:rsid w:val="00E458D0"/>
    <w:rsid w:val="00E46E4F"/>
    <w:rsid w:val="00E53272"/>
    <w:rsid w:val="00E543DC"/>
    <w:rsid w:val="00E579C9"/>
    <w:rsid w:val="00E60C3B"/>
    <w:rsid w:val="00E67AF3"/>
    <w:rsid w:val="00E73561"/>
    <w:rsid w:val="00E75D61"/>
    <w:rsid w:val="00E81896"/>
    <w:rsid w:val="00E83955"/>
    <w:rsid w:val="00E84B10"/>
    <w:rsid w:val="00E92033"/>
    <w:rsid w:val="00EA2FC3"/>
    <w:rsid w:val="00EA550F"/>
    <w:rsid w:val="00EA56AB"/>
    <w:rsid w:val="00EA5B59"/>
    <w:rsid w:val="00EB05A1"/>
    <w:rsid w:val="00EB0634"/>
    <w:rsid w:val="00EB5D57"/>
    <w:rsid w:val="00ED13F4"/>
    <w:rsid w:val="00EE054C"/>
    <w:rsid w:val="00EE0E39"/>
    <w:rsid w:val="00EE1E53"/>
    <w:rsid w:val="00EE4581"/>
    <w:rsid w:val="00EE7859"/>
    <w:rsid w:val="00EF330C"/>
    <w:rsid w:val="00F021D5"/>
    <w:rsid w:val="00F036D9"/>
    <w:rsid w:val="00F061DD"/>
    <w:rsid w:val="00F06DA9"/>
    <w:rsid w:val="00F0751A"/>
    <w:rsid w:val="00F13BB3"/>
    <w:rsid w:val="00F15181"/>
    <w:rsid w:val="00F1758C"/>
    <w:rsid w:val="00F23D7E"/>
    <w:rsid w:val="00F45472"/>
    <w:rsid w:val="00F51725"/>
    <w:rsid w:val="00F52068"/>
    <w:rsid w:val="00F54AE2"/>
    <w:rsid w:val="00F56240"/>
    <w:rsid w:val="00F56C75"/>
    <w:rsid w:val="00F627CC"/>
    <w:rsid w:val="00F63D7A"/>
    <w:rsid w:val="00F67DDB"/>
    <w:rsid w:val="00F700EC"/>
    <w:rsid w:val="00F704AE"/>
    <w:rsid w:val="00F71F42"/>
    <w:rsid w:val="00F724E3"/>
    <w:rsid w:val="00F73C4B"/>
    <w:rsid w:val="00F748BE"/>
    <w:rsid w:val="00F83CA6"/>
    <w:rsid w:val="00F86C59"/>
    <w:rsid w:val="00F86E00"/>
    <w:rsid w:val="00F90096"/>
    <w:rsid w:val="00F9025A"/>
    <w:rsid w:val="00F92746"/>
    <w:rsid w:val="00F95021"/>
    <w:rsid w:val="00FA0175"/>
    <w:rsid w:val="00FA1C18"/>
    <w:rsid w:val="00FA549B"/>
    <w:rsid w:val="00FA7B19"/>
    <w:rsid w:val="00FA7BAF"/>
    <w:rsid w:val="00FB1966"/>
    <w:rsid w:val="00FB43D4"/>
    <w:rsid w:val="00FB5449"/>
    <w:rsid w:val="00FC2DD1"/>
    <w:rsid w:val="00FC68B2"/>
    <w:rsid w:val="00FD3602"/>
    <w:rsid w:val="00FE0F88"/>
    <w:rsid w:val="00FE5460"/>
    <w:rsid w:val="00FF0209"/>
    <w:rsid w:val="00FF034C"/>
    <w:rsid w:val="00FF67EF"/>
    <w:rsid w:val="00FF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A43D9"/>
    <w:pPr>
      <w:keepNext/>
      <w:numPr>
        <w:ilvl w:val="1"/>
        <w:numId w:val="1"/>
      </w:numPr>
      <w:outlineLvl w:val="1"/>
    </w:pPr>
    <w:rPr>
      <w:rFonts w:ascii="Calibri" w:eastAsia="Calibri" w:hAnsi="Calibri" w:cs="Calibri"/>
      <w:b/>
      <w:sz w:val="20"/>
      <w:szCs w:val="24"/>
    </w:rPr>
  </w:style>
  <w:style w:type="paragraph" w:styleId="4">
    <w:name w:val="heading 4"/>
    <w:basedOn w:val="a"/>
    <w:next w:val="a"/>
    <w:link w:val="40"/>
    <w:unhideWhenUsed/>
    <w:qFormat/>
    <w:rsid w:val="00CA43D9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A43D9"/>
    <w:pPr>
      <w:numPr>
        <w:ilvl w:val="5"/>
        <w:numId w:val="1"/>
      </w:num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3D9"/>
    <w:rPr>
      <w:rFonts w:ascii="Calibri" w:eastAsia="Calibri" w:hAnsi="Calibri" w:cs="Calibri"/>
      <w:b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CA43D9"/>
    <w:rPr>
      <w:rFonts w:ascii="Calibri" w:eastAsia="Calibri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CA43D9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semiHidden/>
    <w:unhideWhenUsed/>
    <w:rsid w:val="00CA43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43D9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CA43D9"/>
    <w:pPr>
      <w:spacing w:before="280" w:after="280"/>
    </w:pPr>
    <w:rPr>
      <w:szCs w:val="24"/>
    </w:rPr>
  </w:style>
  <w:style w:type="paragraph" w:styleId="a6">
    <w:name w:val="footnote text"/>
    <w:basedOn w:val="a"/>
    <w:link w:val="1"/>
    <w:semiHidden/>
    <w:unhideWhenUsed/>
    <w:rsid w:val="00CA43D9"/>
    <w:rPr>
      <w:rFonts w:ascii="Calibri" w:eastAsia="Calibri" w:hAnsi="Calibri"/>
      <w:sz w:val="20"/>
    </w:rPr>
  </w:style>
  <w:style w:type="character" w:customStyle="1" w:styleId="a7">
    <w:name w:val="Текст сноски Знак"/>
    <w:basedOn w:val="a0"/>
    <w:semiHidden/>
    <w:rsid w:val="00CA43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10"/>
    <w:semiHidden/>
    <w:unhideWhenUsed/>
    <w:rsid w:val="00CA43D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11"/>
    <w:semiHidden/>
    <w:unhideWhenUsed/>
    <w:rsid w:val="00CA43D9"/>
    <w:pPr>
      <w:tabs>
        <w:tab w:val="left" w:pos="2790"/>
      </w:tabs>
    </w:pPr>
    <w:rPr>
      <w:szCs w:val="24"/>
    </w:rPr>
  </w:style>
  <w:style w:type="character" w:customStyle="1" w:styleId="ab">
    <w:name w:val="Основной текст Знак"/>
    <w:basedOn w:val="a0"/>
    <w:semiHidden/>
    <w:rsid w:val="00CA43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semiHidden/>
    <w:unhideWhenUsed/>
    <w:rsid w:val="00CA43D9"/>
    <w:rPr>
      <w:rFonts w:cs="Mangal"/>
    </w:rPr>
  </w:style>
  <w:style w:type="paragraph" w:styleId="ad">
    <w:name w:val="Balloon Text"/>
    <w:basedOn w:val="a"/>
    <w:link w:val="12"/>
    <w:semiHidden/>
    <w:unhideWhenUsed/>
    <w:rsid w:val="00CA43D9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semiHidden/>
    <w:rsid w:val="00CA43D9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 Spacing"/>
    <w:qFormat/>
    <w:rsid w:val="00CA43D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List Paragraph"/>
    <w:basedOn w:val="a"/>
    <w:link w:val="af1"/>
    <w:uiPriority w:val="34"/>
    <w:qFormat/>
    <w:rsid w:val="00CA43D9"/>
    <w:pPr>
      <w:suppressAutoHyphens/>
      <w:ind w:left="720"/>
    </w:pPr>
    <w:rPr>
      <w:sz w:val="20"/>
    </w:rPr>
  </w:style>
  <w:style w:type="paragraph" w:customStyle="1" w:styleId="13">
    <w:name w:val="Заголовок1"/>
    <w:basedOn w:val="a"/>
    <w:next w:val="aa"/>
    <w:rsid w:val="00CA43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CA43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">
    <w:name w:val="Указатель1"/>
    <w:basedOn w:val="a"/>
    <w:rsid w:val="00CA43D9"/>
    <w:pPr>
      <w:suppressLineNumbers/>
    </w:pPr>
    <w:rPr>
      <w:rFonts w:cs="Mangal"/>
    </w:rPr>
  </w:style>
  <w:style w:type="paragraph" w:customStyle="1" w:styleId="Char">
    <w:name w:val="Char Знак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har0">
    <w:name w:val="Char Знак Знак Знак Знак Знак Знак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ConsPlusNonformat">
    <w:name w:val="ConsPlusNonformat"/>
    <w:uiPriority w:val="99"/>
    <w:rsid w:val="00CA43D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har1">
    <w:name w:val="Char Знак Знак Знак Знак Знак Знак Знак Знак1"/>
    <w:basedOn w:val="a"/>
    <w:rsid w:val="00CA43D9"/>
    <w:pPr>
      <w:widowControl w:val="0"/>
      <w:spacing w:after="160" w:line="240" w:lineRule="exact"/>
      <w:jc w:val="right"/>
    </w:pPr>
    <w:rPr>
      <w:rFonts w:ascii="Calibri" w:hAnsi="Calibri" w:cs="Calibri"/>
      <w:sz w:val="20"/>
      <w:lang w:val="en-GB"/>
    </w:rPr>
  </w:style>
  <w:style w:type="paragraph" w:customStyle="1" w:styleId="16">
    <w:name w:val="Абзац списка1"/>
    <w:basedOn w:val="a"/>
    <w:rsid w:val="00CA43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A43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CA43D9"/>
    <w:pPr>
      <w:spacing w:before="280" w:after="280"/>
    </w:pPr>
    <w:rPr>
      <w:szCs w:val="24"/>
    </w:rPr>
  </w:style>
  <w:style w:type="paragraph" w:customStyle="1" w:styleId="Standard">
    <w:name w:val="Standard"/>
    <w:rsid w:val="00CA43D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">
    <w:name w:val="Основной текст с отступом 21"/>
    <w:basedOn w:val="a"/>
    <w:rsid w:val="00CA43D9"/>
    <w:pPr>
      <w:spacing w:after="120" w:line="480" w:lineRule="auto"/>
      <w:ind w:left="283"/>
    </w:pPr>
    <w:rPr>
      <w:b/>
      <w:bCs/>
      <w:sz w:val="28"/>
      <w:szCs w:val="28"/>
    </w:rPr>
  </w:style>
  <w:style w:type="paragraph" w:customStyle="1" w:styleId="FR2">
    <w:name w:val="FR2"/>
    <w:rsid w:val="00CA43D9"/>
    <w:pPr>
      <w:widowControl w:val="0"/>
      <w:suppressAutoHyphens/>
      <w:autoSpaceDE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f2">
    <w:name w:val="Содержимое таблицы"/>
    <w:basedOn w:val="a"/>
    <w:rsid w:val="00CA43D9"/>
    <w:pPr>
      <w:suppressLineNumbers/>
    </w:pPr>
  </w:style>
  <w:style w:type="paragraph" w:customStyle="1" w:styleId="af3">
    <w:name w:val="Заголовок таблицы"/>
    <w:basedOn w:val="af2"/>
    <w:rsid w:val="00CA43D9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rsid w:val="00CA43D9"/>
  </w:style>
  <w:style w:type="character" w:customStyle="1" w:styleId="WW8Num1z0">
    <w:name w:val="WW8Num1z0"/>
    <w:rsid w:val="00CA43D9"/>
    <w:rPr>
      <w:rFonts w:ascii="Symbol" w:hAnsi="Symbol" w:cs="Symbol" w:hint="default"/>
    </w:rPr>
  </w:style>
  <w:style w:type="character" w:customStyle="1" w:styleId="WW8Num1z1">
    <w:name w:val="WW8Num1z1"/>
    <w:rsid w:val="00CA43D9"/>
  </w:style>
  <w:style w:type="character" w:customStyle="1" w:styleId="WW8Num1z2">
    <w:name w:val="WW8Num1z2"/>
    <w:rsid w:val="00CA43D9"/>
  </w:style>
  <w:style w:type="character" w:customStyle="1" w:styleId="WW8Num1z3">
    <w:name w:val="WW8Num1z3"/>
    <w:rsid w:val="00CA43D9"/>
  </w:style>
  <w:style w:type="character" w:customStyle="1" w:styleId="WW8Num1z4">
    <w:name w:val="WW8Num1z4"/>
    <w:rsid w:val="00CA43D9"/>
  </w:style>
  <w:style w:type="character" w:customStyle="1" w:styleId="WW8Num1z5">
    <w:name w:val="WW8Num1z5"/>
    <w:rsid w:val="00CA43D9"/>
  </w:style>
  <w:style w:type="character" w:customStyle="1" w:styleId="WW8Num1z6">
    <w:name w:val="WW8Num1z6"/>
    <w:rsid w:val="00CA43D9"/>
  </w:style>
  <w:style w:type="character" w:customStyle="1" w:styleId="WW8Num1z7">
    <w:name w:val="WW8Num1z7"/>
    <w:rsid w:val="00CA43D9"/>
  </w:style>
  <w:style w:type="character" w:customStyle="1" w:styleId="WW8Num1z8">
    <w:name w:val="WW8Num1z8"/>
    <w:rsid w:val="00CA43D9"/>
  </w:style>
  <w:style w:type="character" w:customStyle="1" w:styleId="WW8Num2z0">
    <w:name w:val="WW8Num2z0"/>
    <w:rsid w:val="00CA43D9"/>
    <w:rPr>
      <w:b/>
      <w:bCs w:val="0"/>
      <w:szCs w:val="24"/>
    </w:rPr>
  </w:style>
  <w:style w:type="character" w:customStyle="1" w:styleId="WW8Num3z0">
    <w:name w:val="WW8Num3z0"/>
    <w:rsid w:val="00CA43D9"/>
    <w:rPr>
      <w:rFonts w:ascii="Times New Roman" w:hAnsi="Times New Roman" w:cs="Times New Roman" w:hint="default"/>
    </w:rPr>
  </w:style>
  <w:style w:type="character" w:customStyle="1" w:styleId="WW8Num4z0">
    <w:name w:val="WW8Num4z0"/>
    <w:rsid w:val="00CA43D9"/>
  </w:style>
  <w:style w:type="character" w:customStyle="1" w:styleId="WW8Num5z0">
    <w:name w:val="WW8Num5z0"/>
    <w:rsid w:val="00CA43D9"/>
  </w:style>
  <w:style w:type="character" w:customStyle="1" w:styleId="WW8Num5z1">
    <w:name w:val="WW8Num5z1"/>
    <w:rsid w:val="00CA43D9"/>
  </w:style>
  <w:style w:type="character" w:customStyle="1" w:styleId="WW8Num5z2">
    <w:name w:val="WW8Num5z2"/>
    <w:rsid w:val="00CA43D9"/>
  </w:style>
  <w:style w:type="character" w:customStyle="1" w:styleId="WW8Num5z3">
    <w:name w:val="WW8Num5z3"/>
    <w:rsid w:val="00CA43D9"/>
  </w:style>
  <w:style w:type="character" w:customStyle="1" w:styleId="WW8Num5z4">
    <w:name w:val="WW8Num5z4"/>
    <w:rsid w:val="00CA43D9"/>
  </w:style>
  <w:style w:type="character" w:customStyle="1" w:styleId="WW8Num5z5">
    <w:name w:val="WW8Num5z5"/>
    <w:rsid w:val="00CA43D9"/>
  </w:style>
  <w:style w:type="character" w:customStyle="1" w:styleId="WW8Num5z6">
    <w:name w:val="WW8Num5z6"/>
    <w:rsid w:val="00CA43D9"/>
  </w:style>
  <w:style w:type="character" w:customStyle="1" w:styleId="WW8Num5z7">
    <w:name w:val="WW8Num5z7"/>
    <w:rsid w:val="00CA43D9"/>
  </w:style>
  <w:style w:type="character" w:customStyle="1" w:styleId="WW8Num5z8">
    <w:name w:val="WW8Num5z8"/>
    <w:rsid w:val="00CA43D9"/>
  </w:style>
  <w:style w:type="character" w:customStyle="1" w:styleId="WW8Num6z0">
    <w:name w:val="WW8Num6z0"/>
    <w:rsid w:val="00CA43D9"/>
  </w:style>
  <w:style w:type="character" w:customStyle="1" w:styleId="WW8Num7z0">
    <w:name w:val="WW8Num7z0"/>
    <w:rsid w:val="00CA43D9"/>
    <w:rPr>
      <w:szCs w:val="24"/>
    </w:rPr>
  </w:style>
  <w:style w:type="character" w:customStyle="1" w:styleId="WW8Num8z0">
    <w:name w:val="WW8Num8z0"/>
    <w:rsid w:val="00CA43D9"/>
    <w:rPr>
      <w:color w:val="000000"/>
      <w:spacing w:val="-5"/>
      <w:szCs w:val="24"/>
    </w:rPr>
  </w:style>
  <w:style w:type="character" w:customStyle="1" w:styleId="WW8Num9z0">
    <w:name w:val="WW8Num9z0"/>
    <w:rsid w:val="00CA43D9"/>
    <w:rPr>
      <w:rFonts w:ascii="Times New Roman" w:eastAsia="Times New Roman" w:hAnsi="Times New Roman" w:cs="Times New Roman" w:hint="default"/>
      <w:color w:val="000000"/>
      <w:spacing w:val="-5"/>
      <w:szCs w:val="24"/>
    </w:rPr>
  </w:style>
  <w:style w:type="character" w:customStyle="1" w:styleId="WW8Num10z0">
    <w:name w:val="WW8Num10z0"/>
    <w:rsid w:val="00CA43D9"/>
    <w:rPr>
      <w:rFonts w:ascii="Symbol" w:hAnsi="Symbol" w:cs="Symbol" w:hint="default"/>
      <w:szCs w:val="24"/>
    </w:rPr>
  </w:style>
  <w:style w:type="character" w:customStyle="1" w:styleId="WW8Num10z1">
    <w:name w:val="WW8Num10z1"/>
    <w:rsid w:val="00CA43D9"/>
    <w:rPr>
      <w:rFonts w:ascii="Courier New" w:hAnsi="Courier New" w:cs="Courier New" w:hint="default"/>
    </w:rPr>
  </w:style>
  <w:style w:type="character" w:customStyle="1" w:styleId="WW8Num10z2">
    <w:name w:val="WW8Num10z2"/>
    <w:rsid w:val="00CA43D9"/>
    <w:rPr>
      <w:rFonts w:ascii="Wingdings" w:hAnsi="Wingdings" w:cs="Wingdings" w:hint="default"/>
    </w:rPr>
  </w:style>
  <w:style w:type="character" w:customStyle="1" w:styleId="WW8Num10z3">
    <w:name w:val="WW8Num10z3"/>
    <w:rsid w:val="00CA43D9"/>
  </w:style>
  <w:style w:type="character" w:customStyle="1" w:styleId="WW8Num10z4">
    <w:name w:val="WW8Num10z4"/>
    <w:rsid w:val="00CA43D9"/>
  </w:style>
  <w:style w:type="character" w:customStyle="1" w:styleId="WW8Num10z5">
    <w:name w:val="WW8Num10z5"/>
    <w:rsid w:val="00CA43D9"/>
  </w:style>
  <w:style w:type="character" w:customStyle="1" w:styleId="WW8Num10z6">
    <w:name w:val="WW8Num10z6"/>
    <w:rsid w:val="00CA43D9"/>
  </w:style>
  <w:style w:type="character" w:customStyle="1" w:styleId="WW8Num10z7">
    <w:name w:val="WW8Num10z7"/>
    <w:rsid w:val="00CA43D9"/>
  </w:style>
  <w:style w:type="character" w:customStyle="1" w:styleId="WW8Num10z8">
    <w:name w:val="WW8Num10z8"/>
    <w:rsid w:val="00CA43D9"/>
  </w:style>
  <w:style w:type="character" w:customStyle="1" w:styleId="WW8Num11z0">
    <w:name w:val="WW8Num11z0"/>
    <w:rsid w:val="00CA43D9"/>
  </w:style>
  <w:style w:type="character" w:customStyle="1" w:styleId="WW8Num12z0">
    <w:name w:val="WW8Num12z0"/>
    <w:rsid w:val="00CA43D9"/>
    <w:rPr>
      <w:rFonts w:ascii="Times New Roman CYR" w:eastAsia="Times New Roman CYR" w:hAnsi="Times New Roman CYR" w:cs="Times New Roman CYR" w:hint="default"/>
      <w:sz w:val="24"/>
      <w:szCs w:val="24"/>
      <w:lang w:val="ru-RU"/>
    </w:rPr>
  </w:style>
  <w:style w:type="character" w:customStyle="1" w:styleId="WW8Num11z1">
    <w:name w:val="WW8Num11z1"/>
    <w:rsid w:val="00CA43D9"/>
  </w:style>
  <w:style w:type="character" w:customStyle="1" w:styleId="WW8Num11z2">
    <w:name w:val="WW8Num11z2"/>
    <w:rsid w:val="00CA43D9"/>
  </w:style>
  <w:style w:type="character" w:customStyle="1" w:styleId="WW8Num11z3">
    <w:name w:val="WW8Num11z3"/>
    <w:rsid w:val="00CA43D9"/>
  </w:style>
  <w:style w:type="character" w:customStyle="1" w:styleId="WW8Num11z4">
    <w:name w:val="WW8Num11z4"/>
    <w:rsid w:val="00CA43D9"/>
  </w:style>
  <w:style w:type="character" w:customStyle="1" w:styleId="WW8Num11z5">
    <w:name w:val="WW8Num11z5"/>
    <w:rsid w:val="00CA43D9"/>
  </w:style>
  <w:style w:type="character" w:customStyle="1" w:styleId="WW8Num11z6">
    <w:name w:val="WW8Num11z6"/>
    <w:rsid w:val="00CA43D9"/>
  </w:style>
  <w:style w:type="character" w:customStyle="1" w:styleId="WW8Num11z7">
    <w:name w:val="WW8Num11z7"/>
    <w:rsid w:val="00CA43D9"/>
  </w:style>
  <w:style w:type="character" w:customStyle="1" w:styleId="WW8Num11z8">
    <w:name w:val="WW8Num11z8"/>
    <w:rsid w:val="00CA43D9"/>
  </w:style>
  <w:style w:type="character" w:customStyle="1" w:styleId="WW8Num2z1">
    <w:name w:val="WW8Num2z1"/>
    <w:rsid w:val="00CA43D9"/>
  </w:style>
  <w:style w:type="character" w:customStyle="1" w:styleId="WW8Num2z2">
    <w:name w:val="WW8Num2z2"/>
    <w:rsid w:val="00CA43D9"/>
  </w:style>
  <w:style w:type="character" w:customStyle="1" w:styleId="WW8Num2z3">
    <w:name w:val="WW8Num2z3"/>
    <w:rsid w:val="00CA43D9"/>
  </w:style>
  <w:style w:type="character" w:customStyle="1" w:styleId="WW8Num2z4">
    <w:name w:val="WW8Num2z4"/>
    <w:rsid w:val="00CA43D9"/>
  </w:style>
  <w:style w:type="character" w:customStyle="1" w:styleId="WW8Num2z5">
    <w:name w:val="WW8Num2z5"/>
    <w:rsid w:val="00CA43D9"/>
  </w:style>
  <w:style w:type="character" w:customStyle="1" w:styleId="WW8Num2z6">
    <w:name w:val="WW8Num2z6"/>
    <w:rsid w:val="00CA43D9"/>
  </w:style>
  <w:style w:type="character" w:customStyle="1" w:styleId="WW8Num2z7">
    <w:name w:val="WW8Num2z7"/>
    <w:rsid w:val="00CA43D9"/>
  </w:style>
  <w:style w:type="character" w:customStyle="1" w:styleId="WW8Num2z8">
    <w:name w:val="WW8Num2z8"/>
    <w:rsid w:val="00CA43D9"/>
  </w:style>
  <w:style w:type="character" w:customStyle="1" w:styleId="WW8Num3z1">
    <w:name w:val="WW8Num3z1"/>
    <w:rsid w:val="00CA43D9"/>
    <w:rPr>
      <w:rFonts w:ascii="Times New Roman" w:hAnsi="Times New Roman" w:cs="Times New Roman" w:hint="default"/>
    </w:rPr>
  </w:style>
  <w:style w:type="character" w:customStyle="1" w:styleId="WW8Num4z1">
    <w:name w:val="WW8Num4z1"/>
    <w:rsid w:val="00CA43D9"/>
  </w:style>
  <w:style w:type="character" w:customStyle="1" w:styleId="WW8Num4z2">
    <w:name w:val="WW8Num4z2"/>
    <w:rsid w:val="00CA43D9"/>
  </w:style>
  <w:style w:type="character" w:customStyle="1" w:styleId="WW8Num4z3">
    <w:name w:val="WW8Num4z3"/>
    <w:rsid w:val="00CA43D9"/>
  </w:style>
  <w:style w:type="character" w:customStyle="1" w:styleId="WW8Num4z4">
    <w:name w:val="WW8Num4z4"/>
    <w:rsid w:val="00CA43D9"/>
  </w:style>
  <w:style w:type="character" w:customStyle="1" w:styleId="WW8Num4z5">
    <w:name w:val="WW8Num4z5"/>
    <w:rsid w:val="00CA43D9"/>
  </w:style>
  <w:style w:type="character" w:customStyle="1" w:styleId="WW8Num4z6">
    <w:name w:val="WW8Num4z6"/>
    <w:rsid w:val="00CA43D9"/>
  </w:style>
  <w:style w:type="character" w:customStyle="1" w:styleId="WW8Num4z7">
    <w:name w:val="WW8Num4z7"/>
    <w:rsid w:val="00CA43D9"/>
  </w:style>
  <w:style w:type="character" w:customStyle="1" w:styleId="WW8Num4z8">
    <w:name w:val="WW8Num4z8"/>
    <w:rsid w:val="00CA43D9"/>
  </w:style>
  <w:style w:type="character" w:customStyle="1" w:styleId="WW8Num6z1">
    <w:name w:val="WW8Num6z1"/>
    <w:rsid w:val="00CA43D9"/>
  </w:style>
  <w:style w:type="character" w:customStyle="1" w:styleId="WW8Num6z2">
    <w:name w:val="WW8Num6z2"/>
    <w:rsid w:val="00CA43D9"/>
  </w:style>
  <w:style w:type="character" w:customStyle="1" w:styleId="WW8Num6z3">
    <w:name w:val="WW8Num6z3"/>
    <w:rsid w:val="00CA43D9"/>
  </w:style>
  <w:style w:type="character" w:customStyle="1" w:styleId="WW8Num6z4">
    <w:name w:val="WW8Num6z4"/>
    <w:rsid w:val="00CA43D9"/>
  </w:style>
  <w:style w:type="character" w:customStyle="1" w:styleId="WW8Num6z5">
    <w:name w:val="WW8Num6z5"/>
    <w:rsid w:val="00CA43D9"/>
  </w:style>
  <w:style w:type="character" w:customStyle="1" w:styleId="WW8Num6z6">
    <w:name w:val="WW8Num6z6"/>
    <w:rsid w:val="00CA43D9"/>
  </w:style>
  <w:style w:type="character" w:customStyle="1" w:styleId="WW8Num6z7">
    <w:name w:val="WW8Num6z7"/>
    <w:rsid w:val="00CA43D9"/>
  </w:style>
  <w:style w:type="character" w:customStyle="1" w:styleId="WW8Num6z8">
    <w:name w:val="WW8Num6z8"/>
    <w:rsid w:val="00CA43D9"/>
  </w:style>
  <w:style w:type="character" w:customStyle="1" w:styleId="WW8Num7z1">
    <w:name w:val="WW8Num7z1"/>
    <w:rsid w:val="00CA43D9"/>
  </w:style>
  <w:style w:type="character" w:customStyle="1" w:styleId="WW8Num7z2">
    <w:name w:val="WW8Num7z2"/>
    <w:rsid w:val="00CA43D9"/>
  </w:style>
  <w:style w:type="character" w:customStyle="1" w:styleId="WW8Num7z3">
    <w:name w:val="WW8Num7z3"/>
    <w:rsid w:val="00CA43D9"/>
  </w:style>
  <w:style w:type="character" w:customStyle="1" w:styleId="WW8Num7z4">
    <w:name w:val="WW8Num7z4"/>
    <w:rsid w:val="00CA43D9"/>
  </w:style>
  <w:style w:type="character" w:customStyle="1" w:styleId="WW8Num7z5">
    <w:name w:val="WW8Num7z5"/>
    <w:rsid w:val="00CA43D9"/>
  </w:style>
  <w:style w:type="character" w:customStyle="1" w:styleId="WW8Num7z6">
    <w:name w:val="WW8Num7z6"/>
    <w:rsid w:val="00CA43D9"/>
  </w:style>
  <w:style w:type="character" w:customStyle="1" w:styleId="WW8Num7z7">
    <w:name w:val="WW8Num7z7"/>
    <w:rsid w:val="00CA43D9"/>
  </w:style>
  <w:style w:type="character" w:customStyle="1" w:styleId="WW8Num7z8">
    <w:name w:val="WW8Num7z8"/>
    <w:rsid w:val="00CA43D9"/>
  </w:style>
  <w:style w:type="character" w:customStyle="1" w:styleId="WW8Num8z1">
    <w:name w:val="WW8Num8z1"/>
    <w:rsid w:val="00CA43D9"/>
  </w:style>
  <w:style w:type="character" w:customStyle="1" w:styleId="WW8Num8z2">
    <w:name w:val="WW8Num8z2"/>
    <w:rsid w:val="00CA43D9"/>
  </w:style>
  <w:style w:type="character" w:customStyle="1" w:styleId="WW8Num8z3">
    <w:name w:val="WW8Num8z3"/>
    <w:rsid w:val="00CA43D9"/>
  </w:style>
  <w:style w:type="character" w:customStyle="1" w:styleId="WW8Num8z4">
    <w:name w:val="WW8Num8z4"/>
    <w:rsid w:val="00CA43D9"/>
  </w:style>
  <w:style w:type="character" w:customStyle="1" w:styleId="WW8Num8z5">
    <w:name w:val="WW8Num8z5"/>
    <w:rsid w:val="00CA43D9"/>
  </w:style>
  <w:style w:type="character" w:customStyle="1" w:styleId="WW8Num8z6">
    <w:name w:val="WW8Num8z6"/>
    <w:rsid w:val="00CA43D9"/>
  </w:style>
  <w:style w:type="character" w:customStyle="1" w:styleId="WW8Num8z7">
    <w:name w:val="WW8Num8z7"/>
    <w:rsid w:val="00CA43D9"/>
  </w:style>
  <w:style w:type="character" w:customStyle="1" w:styleId="WW8Num8z8">
    <w:name w:val="WW8Num8z8"/>
    <w:rsid w:val="00CA43D9"/>
  </w:style>
  <w:style w:type="character" w:customStyle="1" w:styleId="WW8Num9z1">
    <w:name w:val="WW8Num9z1"/>
    <w:rsid w:val="00CA43D9"/>
    <w:rPr>
      <w:rFonts w:ascii="Courier New" w:hAnsi="Courier New" w:cs="Courier New" w:hint="default"/>
    </w:rPr>
  </w:style>
  <w:style w:type="character" w:customStyle="1" w:styleId="WW8Num9z2">
    <w:name w:val="WW8Num9z2"/>
    <w:rsid w:val="00CA43D9"/>
    <w:rPr>
      <w:rFonts w:ascii="Wingdings" w:hAnsi="Wingdings" w:cs="Wingdings" w:hint="default"/>
    </w:rPr>
  </w:style>
  <w:style w:type="character" w:customStyle="1" w:styleId="WW8Num9z3">
    <w:name w:val="WW8Num9z3"/>
    <w:rsid w:val="00CA43D9"/>
    <w:rPr>
      <w:rFonts w:ascii="Symbol" w:hAnsi="Symbol" w:cs="Symbol" w:hint="default"/>
    </w:rPr>
  </w:style>
  <w:style w:type="character" w:customStyle="1" w:styleId="WW8Num12z1">
    <w:name w:val="WW8Num12z1"/>
    <w:rsid w:val="00CA43D9"/>
  </w:style>
  <w:style w:type="character" w:customStyle="1" w:styleId="WW8Num12z2">
    <w:name w:val="WW8Num12z2"/>
    <w:rsid w:val="00CA43D9"/>
  </w:style>
  <w:style w:type="character" w:customStyle="1" w:styleId="WW8Num12z3">
    <w:name w:val="WW8Num12z3"/>
    <w:rsid w:val="00CA43D9"/>
  </w:style>
  <w:style w:type="character" w:customStyle="1" w:styleId="WW8Num12z4">
    <w:name w:val="WW8Num12z4"/>
    <w:rsid w:val="00CA43D9"/>
  </w:style>
  <w:style w:type="character" w:customStyle="1" w:styleId="WW8Num12z5">
    <w:name w:val="WW8Num12z5"/>
    <w:rsid w:val="00CA43D9"/>
  </w:style>
  <w:style w:type="character" w:customStyle="1" w:styleId="WW8Num12z6">
    <w:name w:val="WW8Num12z6"/>
    <w:rsid w:val="00CA43D9"/>
  </w:style>
  <w:style w:type="character" w:customStyle="1" w:styleId="WW8Num12z7">
    <w:name w:val="WW8Num12z7"/>
    <w:rsid w:val="00CA43D9"/>
  </w:style>
  <w:style w:type="character" w:customStyle="1" w:styleId="WW8Num12z8">
    <w:name w:val="WW8Num12z8"/>
    <w:rsid w:val="00CA43D9"/>
  </w:style>
  <w:style w:type="character" w:customStyle="1" w:styleId="WW8Num13z0">
    <w:name w:val="WW8Num13z0"/>
    <w:rsid w:val="00CA43D9"/>
    <w:rPr>
      <w:rFonts w:ascii="Times New Roman" w:eastAsia="Times New Roman" w:hAnsi="Times New Roman" w:cs="Times New Roman" w:hint="default"/>
      <w:szCs w:val="24"/>
    </w:rPr>
  </w:style>
  <w:style w:type="character" w:customStyle="1" w:styleId="WW8Num13z1">
    <w:name w:val="WW8Num13z1"/>
    <w:rsid w:val="00CA43D9"/>
  </w:style>
  <w:style w:type="character" w:customStyle="1" w:styleId="WW8Num13z2">
    <w:name w:val="WW8Num13z2"/>
    <w:rsid w:val="00CA43D9"/>
  </w:style>
  <w:style w:type="character" w:customStyle="1" w:styleId="WW8Num13z3">
    <w:name w:val="WW8Num13z3"/>
    <w:rsid w:val="00CA43D9"/>
  </w:style>
  <w:style w:type="character" w:customStyle="1" w:styleId="WW8Num13z4">
    <w:name w:val="WW8Num13z4"/>
    <w:rsid w:val="00CA43D9"/>
  </w:style>
  <w:style w:type="character" w:customStyle="1" w:styleId="WW8Num13z5">
    <w:name w:val="WW8Num13z5"/>
    <w:rsid w:val="00CA43D9"/>
  </w:style>
  <w:style w:type="character" w:customStyle="1" w:styleId="WW8Num13z6">
    <w:name w:val="WW8Num13z6"/>
    <w:rsid w:val="00CA43D9"/>
  </w:style>
  <w:style w:type="character" w:customStyle="1" w:styleId="WW8Num13z7">
    <w:name w:val="WW8Num13z7"/>
    <w:rsid w:val="00CA43D9"/>
  </w:style>
  <w:style w:type="character" w:customStyle="1" w:styleId="WW8Num13z8">
    <w:name w:val="WW8Num13z8"/>
    <w:rsid w:val="00CA43D9"/>
  </w:style>
  <w:style w:type="character" w:customStyle="1" w:styleId="WW8Num14z0">
    <w:name w:val="WW8Num14z0"/>
    <w:rsid w:val="00CA43D9"/>
  </w:style>
  <w:style w:type="character" w:customStyle="1" w:styleId="WW8Num15z0">
    <w:name w:val="WW8Num15z0"/>
    <w:rsid w:val="00CA43D9"/>
  </w:style>
  <w:style w:type="character" w:customStyle="1" w:styleId="WW8Num15z1">
    <w:name w:val="WW8Num15z1"/>
    <w:rsid w:val="00CA43D9"/>
  </w:style>
  <w:style w:type="character" w:customStyle="1" w:styleId="WW8Num15z2">
    <w:name w:val="WW8Num15z2"/>
    <w:rsid w:val="00CA43D9"/>
  </w:style>
  <w:style w:type="character" w:customStyle="1" w:styleId="WW8Num15z3">
    <w:name w:val="WW8Num15z3"/>
    <w:rsid w:val="00CA43D9"/>
  </w:style>
  <w:style w:type="character" w:customStyle="1" w:styleId="WW8Num15z4">
    <w:name w:val="WW8Num15z4"/>
    <w:rsid w:val="00CA43D9"/>
  </w:style>
  <w:style w:type="character" w:customStyle="1" w:styleId="WW8Num15z5">
    <w:name w:val="WW8Num15z5"/>
    <w:rsid w:val="00CA43D9"/>
  </w:style>
  <w:style w:type="character" w:customStyle="1" w:styleId="WW8Num15z6">
    <w:name w:val="WW8Num15z6"/>
    <w:rsid w:val="00CA43D9"/>
  </w:style>
  <w:style w:type="character" w:customStyle="1" w:styleId="WW8Num15z7">
    <w:name w:val="WW8Num15z7"/>
    <w:rsid w:val="00CA43D9"/>
  </w:style>
  <w:style w:type="character" w:customStyle="1" w:styleId="WW8Num15z8">
    <w:name w:val="WW8Num15z8"/>
    <w:rsid w:val="00CA43D9"/>
  </w:style>
  <w:style w:type="character" w:customStyle="1" w:styleId="WW8Num16z0">
    <w:name w:val="WW8Num16z0"/>
    <w:rsid w:val="00CA43D9"/>
  </w:style>
  <w:style w:type="character" w:customStyle="1" w:styleId="WW8Num16z1">
    <w:name w:val="WW8Num16z1"/>
    <w:rsid w:val="00CA43D9"/>
  </w:style>
  <w:style w:type="character" w:customStyle="1" w:styleId="WW8Num16z2">
    <w:name w:val="WW8Num16z2"/>
    <w:rsid w:val="00CA43D9"/>
  </w:style>
  <w:style w:type="character" w:customStyle="1" w:styleId="WW8Num16z3">
    <w:name w:val="WW8Num16z3"/>
    <w:rsid w:val="00CA43D9"/>
  </w:style>
  <w:style w:type="character" w:customStyle="1" w:styleId="WW8Num16z4">
    <w:name w:val="WW8Num16z4"/>
    <w:rsid w:val="00CA43D9"/>
  </w:style>
  <w:style w:type="character" w:customStyle="1" w:styleId="WW8Num16z5">
    <w:name w:val="WW8Num16z5"/>
    <w:rsid w:val="00CA43D9"/>
  </w:style>
  <w:style w:type="character" w:customStyle="1" w:styleId="WW8Num16z6">
    <w:name w:val="WW8Num16z6"/>
    <w:rsid w:val="00CA43D9"/>
  </w:style>
  <w:style w:type="character" w:customStyle="1" w:styleId="WW8Num16z7">
    <w:name w:val="WW8Num16z7"/>
    <w:rsid w:val="00CA43D9"/>
  </w:style>
  <w:style w:type="character" w:customStyle="1" w:styleId="WW8Num16z8">
    <w:name w:val="WW8Num16z8"/>
    <w:rsid w:val="00CA43D9"/>
  </w:style>
  <w:style w:type="character" w:customStyle="1" w:styleId="WW8Num17z0">
    <w:name w:val="WW8Num17z0"/>
    <w:rsid w:val="00CA43D9"/>
    <w:rPr>
      <w:rFonts w:ascii="Symbol" w:hAnsi="Symbol" w:cs="Symbol" w:hint="default"/>
    </w:rPr>
  </w:style>
  <w:style w:type="character" w:customStyle="1" w:styleId="WW8Num17z1">
    <w:name w:val="WW8Num17z1"/>
    <w:rsid w:val="00CA43D9"/>
    <w:rPr>
      <w:rFonts w:ascii="Courier New" w:hAnsi="Courier New" w:cs="Courier New" w:hint="default"/>
    </w:rPr>
  </w:style>
  <w:style w:type="character" w:customStyle="1" w:styleId="WW8Num17z2">
    <w:name w:val="WW8Num17z2"/>
    <w:rsid w:val="00CA43D9"/>
    <w:rPr>
      <w:rFonts w:ascii="Wingdings" w:hAnsi="Wingdings" w:cs="Wingdings" w:hint="default"/>
    </w:rPr>
  </w:style>
  <w:style w:type="character" w:customStyle="1" w:styleId="WW8Num18z0">
    <w:name w:val="WW8Num18z0"/>
    <w:rsid w:val="00CA43D9"/>
  </w:style>
  <w:style w:type="character" w:customStyle="1" w:styleId="WW8Num18z1">
    <w:name w:val="WW8Num18z1"/>
    <w:rsid w:val="00CA43D9"/>
  </w:style>
  <w:style w:type="character" w:customStyle="1" w:styleId="WW8Num18z2">
    <w:name w:val="WW8Num18z2"/>
    <w:rsid w:val="00CA43D9"/>
  </w:style>
  <w:style w:type="character" w:customStyle="1" w:styleId="WW8Num18z3">
    <w:name w:val="WW8Num18z3"/>
    <w:rsid w:val="00CA43D9"/>
  </w:style>
  <w:style w:type="character" w:customStyle="1" w:styleId="WW8Num18z4">
    <w:name w:val="WW8Num18z4"/>
    <w:rsid w:val="00CA43D9"/>
  </w:style>
  <w:style w:type="character" w:customStyle="1" w:styleId="WW8Num18z5">
    <w:name w:val="WW8Num18z5"/>
    <w:rsid w:val="00CA43D9"/>
  </w:style>
  <w:style w:type="character" w:customStyle="1" w:styleId="WW8Num18z6">
    <w:name w:val="WW8Num18z6"/>
    <w:rsid w:val="00CA43D9"/>
  </w:style>
  <w:style w:type="character" w:customStyle="1" w:styleId="WW8Num18z7">
    <w:name w:val="WW8Num18z7"/>
    <w:rsid w:val="00CA43D9"/>
  </w:style>
  <w:style w:type="character" w:customStyle="1" w:styleId="WW8Num18z8">
    <w:name w:val="WW8Num18z8"/>
    <w:rsid w:val="00CA43D9"/>
  </w:style>
  <w:style w:type="character" w:customStyle="1" w:styleId="WW8Num19z0">
    <w:name w:val="WW8Num19z0"/>
    <w:rsid w:val="00CA43D9"/>
    <w:rPr>
      <w:rFonts w:ascii="Symbol" w:hAnsi="Symbol" w:cs="Symbol" w:hint="default"/>
    </w:rPr>
  </w:style>
  <w:style w:type="character" w:customStyle="1" w:styleId="WW8Num19z1">
    <w:name w:val="WW8Num19z1"/>
    <w:rsid w:val="00CA43D9"/>
    <w:rPr>
      <w:rFonts w:ascii="Courier New" w:hAnsi="Courier New" w:cs="Courier New" w:hint="default"/>
    </w:rPr>
  </w:style>
  <w:style w:type="character" w:customStyle="1" w:styleId="WW8Num19z2">
    <w:name w:val="WW8Num19z2"/>
    <w:rsid w:val="00CA43D9"/>
    <w:rPr>
      <w:rFonts w:ascii="Wingdings" w:hAnsi="Wingdings" w:cs="Wingdings" w:hint="default"/>
    </w:rPr>
  </w:style>
  <w:style w:type="character" w:customStyle="1" w:styleId="WW8Num20z0">
    <w:name w:val="WW8Num20z0"/>
    <w:rsid w:val="00CA43D9"/>
  </w:style>
  <w:style w:type="character" w:customStyle="1" w:styleId="WW8Num20z1">
    <w:name w:val="WW8Num20z1"/>
    <w:rsid w:val="00CA43D9"/>
  </w:style>
  <w:style w:type="character" w:customStyle="1" w:styleId="WW8Num20z2">
    <w:name w:val="WW8Num20z2"/>
    <w:rsid w:val="00CA43D9"/>
  </w:style>
  <w:style w:type="character" w:customStyle="1" w:styleId="WW8Num20z3">
    <w:name w:val="WW8Num20z3"/>
    <w:rsid w:val="00CA43D9"/>
  </w:style>
  <w:style w:type="character" w:customStyle="1" w:styleId="WW8Num20z4">
    <w:name w:val="WW8Num20z4"/>
    <w:rsid w:val="00CA43D9"/>
  </w:style>
  <w:style w:type="character" w:customStyle="1" w:styleId="WW8Num20z5">
    <w:name w:val="WW8Num20z5"/>
    <w:rsid w:val="00CA43D9"/>
  </w:style>
  <w:style w:type="character" w:customStyle="1" w:styleId="WW8Num20z6">
    <w:name w:val="WW8Num20z6"/>
    <w:rsid w:val="00CA43D9"/>
  </w:style>
  <w:style w:type="character" w:customStyle="1" w:styleId="WW8Num20z7">
    <w:name w:val="WW8Num20z7"/>
    <w:rsid w:val="00CA43D9"/>
  </w:style>
  <w:style w:type="character" w:customStyle="1" w:styleId="WW8Num20z8">
    <w:name w:val="WW8Num20z8"/>
    <w:rsid w:val="00CA43D9"/>
  </w:style>
  <w:style w:type="character" w:customStyle="1" w:styleId="WW8Num21z0">
    <w:name w:val="WW8Num21z0"/>
    <w:rsid w:val="00CA43D9"/>
  </w:style>
  <w:style w:type="character" w:customStyle="1" w:styleId="WW8Num21z1">
    <w:name w:val="WW8Num21z1"/>
    <w:rsid w:val="00CA43D9"/>
  </w:style>
  <w:style w:type="character" w:customStyle="1" w:styleId="WW8Num21z2">
    <w:name w:val="WW8Num21z2"/>
    <w:rsid w:val="00CA43D9"/>
  </w:style>
  <w:style w:type="character" w:customStyle="1" w:styleId="WW8Num21z3">
    <w:name w:val="WW8Num21z3"/>
    <w:rsid w:val="00CA43D9"/>
  </w:style>
  <w:style w:type="character" w:customStyle="1" w:styleId="WW8Num21z4">
    <w:name w:val="WW8Num21z4"/>
    <w:rsid w:val="00CA43D9"/>
  </w:style>
  <w:style w:type="character" w:customStyle="1" w:styleId="WW8Num21z5">
    <w:name w:val="WW8Num21z5"/>
    <w:rsid w:val="00CA43D9"/>
  </w:style>
  <w:style w:type="character" w:customStyle="1" w:styleId="WW8Num21z6">
    <w:name w:val="WW8Num21z6"/>
    <w:rsid w:val="00CA43D9"/>
  </w:style>
  <w:style w:type="character" w:customStyle="1" w:styleId="WW8Num21z7">
    <w:name w:val="WW8Num21z7"/>
    <w:rsid w:val="00CA43D9"/>
  </w:style>
  <w:style w:type="character" w:customStyle="1" w:styleId="WW8Num21z8">
    <w:name w:val="WW8Num21z8"/>
    <w:rsid w:val="00CA43D9"/>
  </w:style>
  <w:style w:type="character" w:customStyle="1" w:styleId="WW8Num22z0">
    <w:name w:val="WW8Num22z0"/>
    <w:rsid w:val="00CA43D9"/>
    <w:rPr>
      <w:rFonts w:ascii="Times New Roman" w:hAnsi="Times New Roman" w:cs="Times New Roman" w:hint="default"/>
      <w:b/>
      <w:bCs/>
    </w:rPr>
  </w:style>
  <w:style w:type="character" w:customStyle="1" w:styleId="WW8Num22z1">
    <w:name w:val="WW8Num22z1"/>
    <w:rsid w:val="00CA43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CA43D9"/>
  </w:style>
  <w:style w:type="character" w:customStyle="1" w:styleId="WW8Num23z1">
    <w:name w:val="WW8Num23z1"/>
    <w:rsid w:val="00CA43D9"/>
  </w:style>
  <w:style w:type="character" w:customStyle="1" w:styleId="WW8Num23z2">
    <w:name w:val="WW8Num23z2"/>
    <w:rsid w:val="00CA43D9"/>
  </w:style>
  <w:style w:type="character" w:customStyle="1" w:styleId="WW8Num23z3">
    <w:name w:val="WW8Num23z3"/>
    <w:rsid w:val="00CA43D9"/>
  </w:style>
  <w:style w:type="character" w:customStyle="1" w:styleId="WW8Num23z4">
    <w:name w:val="WW8Num23z4"/>
    <w:rsid w:val="00CA43D9"/>
  </w:style>
  <w:style w:type="character" w:customStyle="1" w:styleId="WW8Num23z5">
    <w:name w:val="WW8Num23z5"/>
    <w:rsid w:val="00CA43D9"/>
  </w:style>
  <w:style w:type="character" w:customStyle="1" w:styleId="WW8Num23z6">
    <w:name w:val="WW8Num23z6"/>
    <w:rsid w:val="00CA43D9"/>
  </w:style>
  <w:style w:type="character" w:customStyle="1" w:styleId="WW8Num23z7">
    <w:name w:val="WW8Num23z7"/>
    <w:rsid w:val="00CA43D9"/>
  </w:style>
  <w:style w:type="character" w:customStyle="1" w:styleId="WW8Num23z8">
    <w:name w:val="WW8Num23z8"/>
    <w:rsid w:val="00CA43D9"/>
  </w:style>
  <w:style w:type="character" w:customStyle="1" w:styleId="WW8Num24z0">
    <w:name w:val="WW8Num24z0"/>
    <w:rsid w:val="00CA43D9"/>
    <w:rPr>
      <w:rFonts w:ascii="Symbol" w:hAnsi="Symbol" w:cs="Symbol" w:hint="default"/>
      <w:sz w:val="20"/>
    </w:rPr>
  </w:style>
  <w:style w:type="character" w:customStyle="1" w:styleId="WW8Num24z1">
    <w:name w:val="WW8Num24z1"/>
    <w:rsid w:val="00CA43D9"/>
    <w:rPr>
      <w:rFonts w:ascii="Courier New" w:hAnsi="Courier New" w:cs="Times New Roman" w:hint="default"/>
      <w:sz w:val="20"/>
    </w:rPr>
  </w:style>
  <w:style w:type="character" w:customStyle="1" w:styleId="WW8Num24z2">
    <w:name w:val="WW8Num24z2"/>
    <w:rsid w:val="00CA43D9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A43D9"/>
    <w:rPr>
      <w:b w:val="0"/>
      <w:bCs w:val="0"/>
      <w:sz w:val="16"/>
    </w:rPr>
  </w:style>
  <w:style w:type="character" w:customStyle="1" w:styleId="WW8Num25z1">
    <w:name w:val="WW8Num25z1"/>
    <w:rsid w:val="00CA43D9"/>
  </w:style>
  <w:style w:type="character" w:customStyle="1" w:styleId="WW8Num25z2">
    <w:name w:val="WW8Num25z2"/>
    <w:rsid w:val="00CA43D9"/>
  </w:style>
  <w:style w:type="character" w:customStyle="1" w:styleId="WW8Num25z3">
    <w:name w:val="WW8Num25z3"/>
    <w:rsid w:val="00CA43D9"/>
  </w:style>
  <w:style w:type="character" w:customStyle="1" w:styleId="WW8Num25z4">
    <w:name w:val="WW8Num25z4"/>
    <w:rsid w:val="00CA43D9"/>
  </w:style>
  <w:style w:type="character" w:customStyle="1" w:styleId="WW8Num25z5">
    <w:name w:val="WW8Num25z5"/>
    <w:rsid w:val="00CA43D9"/>
  </w:style>
  <w:style w:type="character" w:customStyle="1" w:styleId="WW8Num25z6">
    <w:name w:val="WW8Num25z6"/>
    <w:rsid w:val="00CA43D9"/>
  </w:style>
  <w:style w:type="character" w:customStyle="1" w:styleId="WW8Num25z7">
    <w:name w:val="WW8Num25z7"/>
    <w:rsid w:val="00CA43D9"/>
  </w:style>
  <w:style w:type="character" w:customStyle="1" w:styleId="WW8Num25z8">
    <w:name w:val="WW8Num25z8"/>
    <w:rsid w:val="00CA43D9"/>
  </w:style>
  <w:style w:type="character" w:customStyle="1" w:styleId="WW8Num26z0">
    <w:name w:val="WW8Num26z0"/>
    <w:rsid w:val="00CA43D9"/>
  </w:style>
  <w:style w:type="character" w:customStyle="1" w:styleId="WW8Num26z1">
    <w:name w:val="WW8Num26z1"/>
    <w:rsid w:val="00CA43D9"/>
  </w:style>
  <w:style w:type="character" w:customStyle="1" w:styleId="WW8Num26z2">
    <w:name w:val="WW8Num26z2"/>
    <w:rsid w:val="00CA43D9"/>
  </w:style>
  <w:style w:type="character" w:customStyle="1" w:styleId="WW8Num26z3">
    <w:name w:val="WW8Num26z3"/>
    <w:rsid w:val="00CA43D9"/>
  </w:style>
  <w:style w:type="character" w:customStyle="1" w:styleId="WW8Num26z4">
    <w:name w:val="WW8Num26z4"/>
    <w:rsid w:val="00CA43D9"/>
  </w:style>
  <w:style w:type="character" w:customStyle="1" w:styleId="WW8Num26z5">
    <w:name w:val="WW8Num26z5"/>
    <w:rsid w:val="00CA43D9"/>
  </w:style>
  <w:style w:type="character" w:customStyle="1" w:styleId="WW8Num26z6">
    <w:name w:val="WW8Num26z6"/>
    <w:rsid w:val="00CA43D9"/>
  </w:style>
  <w:style w:type="character" w:customStyle="1" w:styleId="WW8Num26z7">
    <w:name w:val="WW8Num26z7"/>
    <w:rsid w:val="00CA43D9"/>
  </w:style>
  <w:style w:type="character" w:customStyle="1" w:styleId="WW8Num26z8">
    <w:name w:val="WW8Num26z8"/>
    <w:rsid w:val="00CA43D9"/>
  </w:style>
  <w:style w:type="character" w:customStyle="1" w:styleId="WW8Num27z0">
    <w:name w:val="WW8Num27z0"/>
    <w:rsid w:val="00CA43D9"/>
    <w:rPr>
      <w:rFonts w:ascii="Symbol" w:hAnsi="Symbol" w:cs="Symbol" w:hint="default"/>
    </w:rPr>
  </w:style>
  <w:style w:type="character" w:customStyle="1" w:styleId="WW8Num27z1">
    <w:name w:val="WW8Num27z1"/>
    <w:rsid w:val="00CA43D9"/>
    <w:rPr>
      <w:rFonts w:ascii="Courier New" w:hAnsi="Courier New" w:cs="Courier New" w:hint="default"/>
    </w:rPr>
  </w:style>
  <w:style w:type="character" w:customStyle="1" w:styleId="WW8Num27z2">
    <w:name w:val="WW8Num27z2"/>
    <w:rsid w:val="00CA43D9"/>
    <w:rPr>
      <w:rFonts w:ascii="Wingdings" w:hAnsi="Wingdings" w:cs="Wingdings" w:hint="default"/>
    </w:rPr>
  </w:style>
  <w:style w:type="character" w:customStyle="1" w:styleId="WW8Num28z0">
    <w:name w:val="WW8Num28z0"/>
    <w:rsid w:val="00CA43D9"/>
    <w:rPr>
      <w:b/>
      <w:bCs w:val="0"/>
    </w:rPr>
  </w:style>
  <w:style w:type="character" w:customStyle="1" w:styleId="WW8Num28z1">
    <w:name w:val="WW8Num28z1"/>
    <w:rsid w:val="00CA43D9"/>
  </w:style>
  <w:style w:type="character" w:customStyle="1" w:styleId="WW8Num28z2">
    <w:name w:val="WW8Num28z2"/>
    <w:rsid w:val="00CA43D9"/>
  </w:style>
  <w:style w:type="character" w:customStyle="1" w:styleId="WW8Num28z3">
    <w:name w:val="WW8Num28z3"/>
    <w:rsid w:val="00CA43D9"/>
  </w:style>
  <w:style w:type="character" w:customStyle="1" w:styleId="WW8Num28z4">
    <w:name w:val="WW8Num28z4"/>
    <w:rsid w:val="00CA43D9"/>
  </w:style>
  <w:style w:type="character" w:customStyle="1" w:styleId="WW8Num28z5">
    <w:name w:val="WW8Num28z5"/>
    <w:rsid w:val="00CA43D9"/>
  </w:style>
  <w:style w:type="character" w:customStyle="1" w:styleId="WW8Num28z6">
    <w:name w:val="WW8Num28z6"/>
    <w:rsid w:val="00CA43D9"/>
  </w:style>
  <w:style w:type="character" w:customStyle="1" w:styleId="WW8Num28z7">
    <w:name w:val="WW8Num28z7"/>
    <w:rsid w:val="00CA43D9"/>
  </w:style>
  <w:style w:type="character" w:customStyle="1" w:styleId="WW8Num28z8">
    <w:name w:val="WW8Num28z8"/>
    <w:rsid w:val="00CA43D9"/>
  </w:style>
  <w:style w:type="character" w:customStyle="1" w:styleId="WW8Num29z0">
    <w:name w:val="WW8Num29z0"/>
    <w:rsid w:val="00CA43D9"/>
  </w:style>
  <w:style w:type="character" w:customStyle="1" w:styleId="WW8Num29z1">
    <w:name w:val="WW8Num29z1"/>
    <w:rsid w:val="00CA43D9"/>
  </w:style>
  <w:style w:type="character" w:customStyle="1" w:styleId="WW8Num29z2">
    <w:name w:val="WW8Num29z2"/>
    <w:rsid w:val="00CA43D9"/>
  </w:style>
  <w:style w:type="character" w:customStyle="1" w:styleId="WW8Num29z3">
    <w:name w:val="WW8Num29z3"/>
    <w:rsid w:val="00CA43D9"/>
  </w:style>
  <w:style w:type="character" w:customStyle="1" w:styleId="WW8Num29z4">
    <w:name w:val="WW8Num29z4"/>
    <w:rsid w:val="00CA43D9"/>
  </w:style>
  <w:style w:type="character" w:customStyle="1" w:styleId="WW8Num29z5">
    <w:name w:val="WW8Num29z5"/>
    <w:rsid w:val="00CA43D9"/>
  </w:style>
  <w:style w:type="character" w:customStyle="1" w:styleId="WW8Num29z6">
    <w:name w:val="WW8Num29z6"/>
    <w:rsid w:val="00CA43D9"/>
  </w:style>
  <w:style w:type="character" w:customStyle="1" w:styleId="WW8Num29z7">
    <w:name w:val="WW8Num29z7"/>
    <w:rsid w:val="00CA43D9"/>
  </w:style>
  <w:style w:type="character" w:customStyle="1" w:styleId="WW8Num29z8">
    <w:name w:val="WW8Num29z8"/>
    <w:rsid w:val="00CA43D9"/>
  </w:style>
  <w:style w:type="character" w:customStyle="1" w:styleId="WW8Num30z0">
    <w:name w:val="WW8Num30z0"/>
    <w:rsid w:val="00CA43D9"/>
  </w:style>
  <w:style w:type="character" w:customStyle="1" w:styleId="WW8Num30z1">
    <w:name w:val="WW8Num30z1"/>
    <w:rsid w:val="00CA43D9"/>
  </w:style>
  <w:style w:type="character" w:customStyle="1" w:styleId="WW8Num30z2">
    <w:name w:val="WW8Num30z2"/>
    <w:rsid w:val="00CA43D9"/>
  </w:style>
  <w:style w:type="character" w:customStyle="1" w:styleId="WW8Num30z3">
    <w:name w:val="WW8Num30z3"/>
    <w:rsid w:val="00CA43D9"/>
  </w:style>
  <w:style w:type="character" w:customStyle="1" w:styleId="WW8Num30z4">
    <w:name w:val="WW8Num30z4"/>
    <w:rsid w:val="00CA43D9"/>
  </w:style>
  <w:style w:type="character" w:customStyle="1" w:styleId="WW8Num30z5">
    <w:name w:val="WW8Num30z5"/>
    <w:rsid w:val="00CA43D9"/>
  </w:style>
  <w:style w:type="character" w:customStyle="1" w:styleId="WW8Num30z6">
    <w:name w:val="WW8Num30z6"/>
    <w:rsid w:val="00CA43D9"/>
  </w:style>
  <w:style w:type="character" w:customStyle="1" w:styleId="WW8Num30z7">
    <w:name w:val="WW8Num30z7"/>
    <w:rsid w:val="00CA43D9"/>
  </w:style>
  <w:style w:type="character" w:customStyle="1" w:styleId="WW8Num30z8">
    <w:name w:val="WW8Num30z8"/>
    <w:rsid w:val="00CA43D9"/>
  </w:style>
  <w:style w:type="character" w:customStyle="1" w:styleId="WW8Num31z0">
    <w:name w:val="WW8Num31z0"/>
    <w:rsid w:val="00CA43D9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WW8Num32z0">
    <w:name w:val="WW8Num32z0"/>
    <w:rsid w:val="00CA43D9"/>
    <w:rPr>
      <w:rFonts w:ascii="Symbol" w:hAnsi="Symbol" w:cs="Symbol" w:hint="default"/>
    </w:rPr>
  </w:style>
  <w:style w:type="character" w:customStyle="1" w:styleId="WW8Num32z1">
    <w:name w:val="WW8Num32z1"/>
    <w:rsid w:val="00CA43D9"/>
    <w:rPr>
      <w:rFonts w:ascii="Courier New" w:hAnsi="Courier New" w:cs="Courier New" w:hint="default"/>
    </w:rPr>
  </w:style>
  <w:style w:type="character" w:customStyle="1" w:styleId="WW8Num32z2">
    <w:name w:val="WW8Num32z2"/>
    <w:rsid w:val="00CA43D9"/>
    <w:rPr>
      <w:rFonts w:ascii="Wingdings" w:hAnsi="Wingdings" w:cs="Wingdings" w:hint="default"/>
    </w:rPr>
  </w:style>
  <w:style w:type="character" w:customStyle="1" w:styleId="WW8Num33z0">
    <w:name w:val="WW8Num33z0"/>
    <w:rsid w:val="00CA43D9"/>
  </w:style>
  <w:style w:type="character" w:customStyle="1" w:styleId="WW8Num33z1">
    <w:name w:val="WW8Num33z1"/>
    <w:rsid w:val="00CA43D9"/>
  </w:style>
  <w:style w:type="character" w:customStyle="1" w:styleId="WW8Num33z2">
    <w:name w:val="WW8Num33z2"/>
    <w:rsid w:val="00CA43D9"/>
  </w:style>
  <w:style w:type="character" w:customStyle="1" w:styleId="WW8Num33z3">
    <w:name w:val="WW8Num33z3"/>
    <w:rsid w:val="00CA43D9"/>
  </w:style>
  <w:style w:type="character" w:customStyle="1" w:styleId="WW8Num33z4">
    <w:name w:val="WW8Num33z4"/>
    <w:rsid w:val="00CA43D9"/>
  </w:style>
  <w:style w:type="character" w:customStyle="1" w:styleId="WW8Num33z5">
    <w:name w:val="WW8Num33z5"/>
    <w:rsid w:val="00CA43D9"/>
  </w:style>
  <w:style w:type="character" w:customStyle="1" w:styleId="WW8Num33z6">
    <w:name w:val="WW8Num33z6"/>
    <w:rsid w:val="00CA43D9"/>
  </w:style>
  <w:style w:type="character" w:customStyle="1" w:styleId="WW8Num33z7">
    <w:name w:val="WW8Num33z7"/>
    <w:rsid w:val="00CA43D9"/>
  </w:style>
  <w:style w:type="character" w:customStyle="1" w:styleId="WW8Num33z8">
    <w:name w:val="WW8Num33z8"/>
    <w:rsid w:val="00CA43D9"/>
  </w:style>
  <w:style w:type="character" w:customStyle="1" w:styleId="17">
    <w:name w:val="Основной шрифт абзаца1"/>
    <w:rsid w:val="00CA43D9"/>
  </w:style>
  <w:style w:type="character" w:customStyle="1" w:styleId="af5">
    <w:name w:val="Символ сноски"/>
    <w:rsid w:val="00CA43D9"/>
    <w:rPr>
      <w:vertAlign w:val="superscript"/>
    </w:rPr>
  </w:style>
  <w:style w:type="character" w:customStyle="1" w:styleId="apple-converted-space">
    <w:name w:val="apple-converted-space"/>
    <w:basedOn w:val="17"/>
    <w:rsid w:val="00CA43D9"/>
  </w:style>
  <w:style w:type="character" w:customStyle="1" w:styleId="22">
    <w:name w:val="Основной текст с отступом 2 Знак"/>
    <w:rsid w:val="00CA43D9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RTFNum21">
    <w:name w:val="RTF_Num 2 1"/>
    <w:rsid w:val="00CA43D9"/>
    <w:rPr>
      <w:rFonts w:ascii="Symbol" w:hAnsi="Symbol" w:cs="Symbol" w:hint="default"/>
    </w:rPr>
  </w:style>
  <w:style w:type="character" w:customStyle="1" w:styleId="af6">
    <w:name w:val="Маркеры списка"/>
    <w:rsid w:val="00CA43D9"/>
    <w:rPr>
      <w:rFonts w:ascii="OpenSymbol" w:eastAsia="OpenSymbol" w:hAnsi="OpenSymbol" w:cs="OpenSymbol" w:hint="default"/>
    </w:rPr>
  </w:style>
  <w:style w:type="character" w:customStyle="1" w:styleId="WW-RTFNum21">
    <w:name w:val="WW-RTF_Num 2 1"/>
    <w:rsid w:val="00CA43D9"/>
    <w:rPr>
      <w:rFonts w:ascii="Symbol" w:hAnsi="Symbol" w:cs="Symbol" w:hint="default"/>
    </w:rPr>
  </w:style>
  <w:style w:type="character" w:customStyle="1" w:styleId="11">
    <w:name w:val="Основной текст Знак1"/>
    <w:basedOn w:val="a0"/>
    <w:link w:val="aa"/>
    <w:semiHidden/>
    <w:locked/>
    <w:rsid w:val="00CA43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CA43D9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1">
    <w:name w:val="Текст сноски Знак1"/>
    <w:basedOn w:val="a0"/>
    <w:link w:val="a6"/>
    <w:semiHidden/>
    <w:locked/>
    <w:rsid w:val="00CA43D9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0">
    <w:name w:val="Верхний колонтитул Знак1"/>
    <w:basedOn w:val="a0"/>
    <w:link w:val="a8"/>
    <w:semiHidden/>
    <w:locked/>
    <w:rsid w:val="00CA43D9"/>
    <w:rPr>
      <w:rFonts w:ascii="Calibri" w:eastAsia="Calibri" w:hAnsi="Calibri" w:cs="Times New Roman"/>
      <w:lang w:eastAsia="ar-SA"/>
    </w:rPr>
  </w:style>
  <w:style w:type="table" w:styleId="af7">
    <w:name w:val="Table Grid"/>
    <w:basedOn w:val="a1"/>
    <w:uiPriority w:val="39"/>
    <w:rsid w:val="00CA43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qFormat/>
    <w:rsid w:val="00CA43D9"/>
    <w:rPr>
      <w:b/>
      <w:bCs/>
    </w:rPr>
  </w:style>
  <w:style w:type="paragraph" w:customStyle="1" w:styleId="msonormalmailrucssattributepostfix">
    <w:name w:val="msonormal_mailru_css_attribute_postfix"/>
    <w:basedOn w:val="a"/>
    <w:rsid w:val="00A377AD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af9">
    <w:name w:val="a"/>
    <w:basedOn w:val="a"/>
    <w:rsid w:val="005138B0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8950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as-text-align-justify">
    <w:name w:val="has-text-align-justify"/>
    <w:basedOn w:val="a"/>
    <w:rsid w:val="00F9025A"/>
    <w:pPr>
      <w:spacing w:before="100" w:beforeAutospacing="1" w:after="100" w:afterAutospacing="1"/>
    </w:pPr>
    <w:rPr>
      <w:szCs w:val="24"/>
      <w:lang w:eastAsia="ru-RU"/>
    </w:rPr>
  </w:style>
  <w:style w:type="character" w:styleId="afa">
    <w:name w:val="footnote reference"/>
    <w:basedOn w:val="a0"/>
    <w:uiPriority w:val="99"/>
    <w:semiHidden/>
    <w:unhideWhenUsed/>
    <w:rsid w:val="00300B1E"/>
    <w:rPr>
      <w:rFonts w:cs="Times New Roman"/>
      <w:vertAlign w:val="superscript"/>
    </w:rPr>
  </w:style>
  <w:style w:type="paragraph" w:styleId="afb">
    <w:name w:val="footer"/>
    <w:basedOn w:val="a"/>
    <w:link w:val="afc"/>
    <w:uiPriority w:val="99"/>
    <w:semiHidden/>
    <w:unhideWhenUsed/>
    <w:rsid w:val="008B3531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8B353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F84D-3E41-4E07-BC0E-CCC46A05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cp:lastPrinted>2023-10-31T13:41:00Z</cp:lastPrinted>
  <dcterms:created xsi:type="dcterms:W3CDTF">2023-02-01T09:51:00Z</dcterms:created>
  <dcterms:modified xsi:type="dcterms:W3CDTF">2023-12-11T08:23:00Z</dcterms:modified>
</cp:coreProperties>
</file>